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55F52A" w14:textId="52733375" w:rsidR="002B0D06" w:rsidRPr="007D334E" w:rsidRDefault="002B0D06" w:rsidP="003C2FD7">
      <w:pPr>
        <w:widowControl/>
        <w:suppressAutoHyphens w:val="0"/>
        <w:overflowPunct/>
        <w:autoSpaceDE/>
        <w:jc w:val="center"/>
        <w:textAlignment w:val="auto"/>
        <w:rPr>
          <w:bCs/>
          <w:sz w:val="24"/>
          <w:szCs w:val="24"/>
        </w:rPr>
      </w:pPr>
    </w:p>
    <w:p w14:paraId="0EFE92F7" w14:textId="2C7DD286" w:rsidR="00F8788C" w:rsidRPr="00266CFE" w:rsidRDefault="00F8788C" w:rsidP="00F8788C">
      <w:pPr>
        <w:tabs>
          <w:tab w:val="left" w:pos="3555"/>
          <w:tab w:val="center" w:pos="5174"/>
        </w:tabs>
        <w:jc w:val="center"/>
        <w:rPr>
          <w:b/>
          <w:bCs/>
          <w:sz w:val="28"/>
          <w:szCs w:val="28"/>
        </w:rPr>
      </w:pPr>
      <w:r w:rsidRPr="00266CFE">
        <w:rPr>
          <w:b/>
          <w:bCs/>
          <w:sz w:val="28"/>
          <w:szCs w:val="28"/>
        </w:rPr>
        <w:t>АНКЕТА</w:t>
      </w:r>
    </w:p>
    <w:p w14:paraId="202B8E26" w14:textId="00EA02E6" w:rsidR="00266CFE" w:rsidRDefault="00266CFE" w:rsidP="00F8788C">
      <w:pPr>
        <w:tabs>
          <w:tab w:val="left" w:pos="3555"/>
          <w:tab w:val="center" w:pos="5174"/>
        </w:tabs>
        <w:jc w:val="center"/>
        <w:rPr>
          <w:b/>
          <w:bCs/>
        </w:rPr>
      </w:pPr>
      <w:r>
        <w:rPr>
          <w:b/>
          <w:bCs/>
        </w:rPr>
        <w:t>(заполненная анкета не связывает ни организацию, ни кандидата обязательствами заключения Трудового договора, все представленные сведения являются строго конфиденциальными)</w:t>
      </w:r>
    </w:p>
    <w:p w14:paraId="5758CFBE" w14:textId="77777777" w:rsidR="00F8788C" w:rsidRPr="006F55C7" w:rsidRDefault="00F8788C" w:rsidP="00F8788C">
      <w:pPr>
        <w:jc w:val="center"/>
        <w:rPr>
          <w:b/>
          <w:bCs/>
          <w:sz w:val="16"/>
          <w:szCs w:val="16"/>
        </w:rPr>
      </w:pPr>
    </w:p>
    <w:p w14:paraId="05269DD8" w14:textId="77009BE0" w:rsidR="00F8788C" w:rsidRDefault="00E04609" w:rsidP="00F8788C">
      <w:pPr>
        <w:rPr>
          <w:b/>
          <w:bCs/>
        </w:rPr>
      </w:pPr>
      <w:r>
        <w:rPr>
          <w:b/>
          <w:bCs/>
        </w:rPr>
        <w:t>С</w:t>
      </w:r>
      <w:r w:rsidR="00F8788C">
        <w:rPr>
          <w:b/>
          <w:bCs/>
        </w:rPr>
        <w:t>оискателя на должность ______________________________________</w:t>
      </w:r>
      <w:r w:rsidR="009D778F">
        <w:rPr>
          <w:b/>
          <w:bCs/>
        </w:rPr>
        <w:t>_</w:t>
      </w:r>
      <w:r w:rsidR="00F8788C">
        <w:rPr>
          <w:b/>
          <w:bCs/>
        </w:rPr>
        <w:t>____________</w:t>
      </w:r>
      <w:r w:rsidR="00D84D0F">
        <w:rPr>
          <w:b/>
          <w:bCs/>
        </w:rPr>
        <w:t>_______</w:t>
      </w:r>
      <w:r w:rsidR="00F8788C">
        <w:rPr>
          <w:b/>
          <w:bCs/>
        </w:rPr>
        <w:t>_</w:t>
      </w:r>
      <w:r w:rsidR="009D778F">
        <w:rPr>
          <w:b/>
          <w:bCs/>
        </w:rPr>
        <w:t>_</w:t>
      </w:r>
      <w:r w:rsidR="00F8788C">
        <w:rPr>
          <w:b/>
          <w:bCs/>
        </w:rPr>
        <w:t>_________</w:t>
      </w:r>
    </w:p>
    <w:p w14:paraId="35821793" w14:textId="7222E773" w:rsidR="00F8788C" w:rsidRPr="008903D4" w:rsidRDefault="00F8788C" w:rsidP="00F8788C">
      <w:pPr>
        <w:jc w:val="center"/>
        <w:rPr>
          <w:b/>
          <w:bCs/>
          <w:sz w:val="16"/>
          <w:szCs w:val="16"/>
        </w:rPr>
      </w:pPr>
    </w:p>
    <w:p w14:paraId="5ACF2D67" w14:textId="2368A530" w:rsidR="00F8788C" w:rsidRDefault="00F8788C" w:rsidP="00F8788C">
      <w:pPr>
        <w:jc w:val="both"/>
      </w:pPr>
      <w:r w:rsidRPr="00E04609">
        <w:rPr>
          <w:b/>
          <w:bCs/>
        </w:rPr>
        <w:t>Фамилия</w:t>
      </w:r>
      <w:r w:rsidR="00D84D0F" w:rsidRPr="00E04609">
        <w:rPr>
          <w:b/>
          <w:bCs/>
        </w:rPr>
        <w:t xml:space="preserve"> Имя Отчество</w:t>
      </w:r>
      <w:r w:rsidRPr="00E04609">
        <w:rPr>
          <w:b/>
          <w:bCs/>
        </w:rPr>
        <w:t>:</w:t>
      </w:r>
      <w:r>
        <w:t xml:space="preserve"> ______________________________________________________________</w:t>
      </w:r>
      <w:r w:rsidR="009D778F">
        <w:t>_</w:t>
      </w:r>
      <w:r>
        <w:t>__</w:t>
      </w:r>
      <w:r w:rsidR="009D778F">
        <w:t>_</w:t>
      </w:r>
      <w:r>
        <w:t>____</w:t>
      </w:r>
    </w:p>
    <w:p w14:paraId="590DC1CD" w14:textId="77777777" w:rsidR="00F8788C" w:rsidRPr="008903D4" w:rsidRDefault="00F8788C" w:rsidP="00F8788C">
      <w:pPr>
        <w:jc w:val="both"/>
        <w:rPr>
          <w:sz w:val="16"/>
          <w:szCs w:val="16"/>
        </w:rPr>
      </w:pPr>
    </w:p>
    <w:p w14:paraId="49B87FA6" w14:textId="13329B6E" w:rsidR="00F8788C" w:rsidRDefault="00F8788C" w:rsidP="003C2FD7">
      <w:pPr>
        <w:tabs>
          <w:tab w:val="left" w:pos="7185"/>
        </w:tabs>
        <w:jc w:val="both"/>
      </w:pPr>
      <w:r w:rsidRPr="00E04609">
        <w:rPr>
          <w:b/>
          <w:bCs/>
        </w:rPr>
        <w:t>Дата рождения:</w:t>
      </w:r>
      <w:r>
        <w:t xml:space="preserve"> _________________________________</w:t>
      </w:r>
      <w:r w:rsidR="003C2FD7">
        <w:tab/>
      </w:r>
    </w:p>
    <w:p w14:paraId="4605E1DD" w14:textId="221BDD0B" w:rsidR="00F8788C" w:rsidRDefault="00F8788C" w:rsidP="00F8788C">
      <w:pPr>
        <w:jc w:val="both"/>
        <w:rPr>
          <w:sz w:val="16"/>
          <w:szCs w:val="16"/>
        </w:rPr>
      </w:pPr>
    </w:p>
    <w:p w14:paraId="21FBC40B" w14:textId="378DF3D1" w:rsidR="009D778F" w:rsidRPr="009D778F" w:rsidRDefault="009D778F" w:rsidP="00F8788C">
      <w:pPr>
        <w:jc w:val="both"/>
      </w:pPr>
      <w:r w:rsidRPr="00E04609">
        <w:rPr>
          <w:b/>
          <w:bCs/>
        </w:rPr>
        <w:t>Ваше</w:t>
      </w:r>
      <w:r w:rsidR="006B02F4">
        <w:rPr>
          <w:b/>
          <w:bCs/>
        </w:rPr>
        <w:t xml:space="preserve"> </w:t>
      </w:r>
      <w:r w:rsidRPr="00E04609">
        <w:rPr>
          <w:b/>
          <w:bCs/>
        </w:rPr>
        <w:t>хобби:</w:t>
      </w:r>
      <w:r w:rsidRPr="009D778F">
        <w:t xml:space="preserve"> ___________________________</w:t>
      </w:r>
      <w:r>
        <w:t>______________________________</w:t>
      </w:r>
      <w:r w:rsidRPr="009D778F">
        <w:t xml:space="preserve">________________________ </w:t>
      </w:r>
    </w:p>
    <w:p w14:paraId="12354EC7" w14:textId="77777777" w:rsidR="009D778F" w:rsidRDefault="009D778F" w:rsidP="00F8788C">
      <w:pPr>
        <w:jc w:val="both"/>
        <w:rPr>
          <w:b/>
          <w:bCs/>
        </w:rPr>
      </w:pPr>
    </w:p>
    <w:p w14:paraId="6AB6BDF7" w14:textId="3C0A9BB0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Место рождения:</w:t>
      </w:r>
      <w:r w:rsidR="009D778F">
        <w:rPr>
          <w:b/>
          <w:bCs/>
        </w:rPr>
        <w:t xml:space="preserve"> ___________________________________</w:t>
      </w:r>
      <w:r w:rsidR="00266CFE" w:rsidRPr="00266CFE">
        <w:rPr>
          <w:b/>
          <w:bCs/>
        </w:rPr>
        <w:t xml:space="preserve"> </w:t>
      </w:r>
      <w:proofErr w:type="gramStart"/>
      <w:r w:rsidR="00266CFE">
        <w:rPr>
          <w:b/>
          <w:bCs/>
        </w:rPr>
        <w:t>Гражданство:</w:t>
      </w:r>
      <w:r w:rsidR="009D778F">
        <w:rPr>
          <w:b/>
          <w:bCs/>
        </w:rPr>
        <w:t>_</w:t>
      </w:r>
      <w:proofErr w:type="gramEnd"/>
      <w:r w:rsidR="009D778F">
        <w:rPr>
          <w:b/>
          <w:bCs/>
        </w:rPr>
        <w:t>___________________________</w:t>
      </w:r>
    </w:p>
    <w:p w14:paraId="10520F64" w14:textId="77777777" w:rsidR="009D778F" w:rsidRDefault="009D778F" w:rsidP="00F8788C">
      <w:pPr>
        <w:jc w:val="both"/>
        <w:rPr>
          <w:b/>
          <w:bCs/>
        </w:rPr>
      </w:pPr>
    </w:p>
    <w:p w14:paraId="02D97DA2" w14:textId="7263A851" w:rsidR="009D778F" w:rsidRDefault="009D778F" w:rsidP="009D778F">
      <w:pPr>
        <w:jc w:val="both"/>
      </w:pPr>
      <w:r>
        <w:rPr>
          <w:b/>
          <w:bCs/>
        </w:rPr>
        <w:t xml:space="preserve">Контактный </w:t>
      </w:r>
      <w:proofErr w:type="gramStart"/>
      <w:r>
        <w:rPr>
          <w:b/>
          <w:bCs/>
        </w:rPr>
        <w:t>телефон:</w:t>
      </w:r>
      <w:r>
        <w:t>_</w:t>
      </w:r>
      <w:proofErr w:type="gramEnd"/>
      <w:r>
        <w:t>_________________________</w:t>
      </w:r>
      <w:r w:rsidR="00011693" w:rsidRPr="00F740A4">
        <w:rPr>
          <w:b/>
          <w:bCs/>
        </w:rPr>
        <w:t xml:space="preserve"> </w:t>
      </w:r>
      <w:r w:rsidR="00011693" w:rsidRPr="000D539F">
        <w:rPr>
          <w:b/>
          <w:bCs/>
          <w:lang w:val="en-US"/>
        </w:rPr>
        <w:t>E</w:t>
      </w:r>
      <w:r w:rsidR="00011693" w:rsidRPr="00011693">
        <w:rPr>
          <w:b/>
          <w:bCs/>
        </w:rPr>
        <w:t>-</w:t>
      </w:r>
      <w:r w:rsidR="00011693" w:rsidRPr="000D539F">
        <w:rPr>
          <w:b/>
          <w:bCs/>
          <w:lang w:val="en-US"/>
        </w:rPr>
        <w:t>mail</w:t>
      </w:r>
      <w:r w:rsidR="00011693" w:rsidRPr="00011693">
        <w:rPr>
          <w:b/>
          <w:bCs/>
        </w:rPr>
        <w:t xml:space="preserve">: </w:t>
      </w:r>
      <w:r>
        <w:t>_______________</w:t>
      </w:r>
      <w:r w:rsidR="00220756">
        <w:t>_______</w:t>
      </w:r>
      <w:r>
        <w:t>_________________</w:t>
      </w:r>
    </w:p>
    <w:p w14:paraId="6CB554CA" w14:textId="77777777" w:rsidR="009D778F" w:rsidRDefault="009D778F" w:rsidP="009D778F">
      <w:pPr>
        <w:jc w:val="both"/>
        <w:rPr>
          <w:i/>
          <w:iCs/>
          <w:sz w:val="21"/>
          <w:szCs w:val="21"/>
        </w:rPr>
      </w:pPr>
    </w:p>
    <w:p w14:paraId="5EAE64A1" w14:textId="77777777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Паспорт:</w:t>
      </w:r>
    </w:p>
    <w:p w14:paraId="63575A8A" w14:textId="5BAA0419" w:rsidR="00F8788C" w:rsidRDefault="00F8788C" w:rsidP="00F8788C">
      <w:pPr>
        <w:jc w:val="both"/>
      </w:pPr>
      <w:proofErr w:type="gramStart"/>
      <w:r>
        <w:t>серия:_</w:t>
      </w:r>
      <w:proofErr w:type="gramEnd"/>
      <w:r>
        <w:t>__________ номер:_____________ дата выдачи:_________________</w:t>
      </w:r>
      <w:r w:rsidR="00220756">
        <w:t>____________________</w:t>
      </w:r>
      <w:r>
        <w:t>_________</w:t>
      </w:r>
    </w:p>
    <w:p w14:paraId="2939491C" w14:textId="7045C219" w:rsidR="00F8788C" w:rsidRDefault="00F8788C" w:rsidP="00F8788C">
      <w:pPr>
        <w:jc w:val="both"/>
      </w:pPr>
      <w:r>
        <w:t>кем выдан: ______________________________________________________________________</w:t>
      </w:r>
      <w:r w:rsidR="00220756">
        <w:t>_______</w:t>
      </w:r>
      <w:r>
        <w:t>______</w:t>
      </w:r>
    </w:p>
    <w:p w14:paraId="15B67D02" w14:textId="50E09811" w:rsidR="00F8788C" w:rsidRDefault="00F8788C" w:rsidP="00F8788C">
      <w:pPr>
        <w:jc w:val="both"/>
      </w:pPr>
      <w:r>
        <w:t>код подразделения _________________________</w:t>
      </w:r>
      <w:r w:rsidR="00220756">
        <w:t>________________________________________________</w:t>
      </w:r>
      <w:r>
        <w:t>___</w:t>
      </w:r>
    </w:p>
    <w:p w14:paraId="14E6744B" w14:textId="77777777" w:rsidR="00F8788C" w:rsidRPr="008903D4" w:rsidRDefault="00F8788C" w:rsidP="00F8788C">
      <w:pPr>
        <w:jc w:val="both"/>
        <w:rPr>
          <w:sz w:val="16"/>
          <w:szCs w:val="16"/>
        </w:rPr>
      </w:pPr>
    </w:p>
    <w:p w14:paraId="68082E6C" w14:textId="77777777" w:rsidR="00F8788C" w:rsidRDefault="00F8788C" w:rsidP="00F8788C">
      <w:pPr>
        <w:jc w:val="both"/>
      </w:pPr>
      <w:r>
        <w:rPr>
          <w:b/>
          <w:bCs/>
        </w:rPr>
        <w:t>Адрес регистрации (указанный в паспорте)</w:t>
      </w:r>
      <w:r>
        <w:t>:</w:t>
      </w:r>
    </w:p>
    <w:p w14:paraId="1CE9C286" w14:textId="34D0B3D2" w:rsidR="00F8788C" w:rsidRDefault="00F8788C" w:rsidP="00F8788C">
      <w:pPr>
        <w:jc w:val="both"/>
      </w:pPr>
      <w:r>
        <w:t>населенный пункт (город, село, деревня) ____________</w:t>
      </w:r>
      <w:r w:rsidR="00220756">
        <w:t>___________</w:t>
      </w:r>
      <w:r>
        <w:t>___________________________________</w:t>
      </w:r>
    </w:p>
    <w:p w14:paraId="4ED847A0" w14:textId="44B29557" w:rsidR="00F8788C" w:rsidRDefault="00F8788C" w:rsidP="00F8788C">
      <w:pPr>
        <w:jc w:val="both"/>
      </w:pPr>
      <w:r>
        <w:t>район: __________________________________________________________</w:t>
      </w:r>
      <w:r w:rsidR="002518DD">
        <w:t>_______</w:t>
      </w:r>
      <w:r>
        <w:t>______________________</w:t>
      </w:r>
    </w:p>
    <w:p w14:paraId="5A40A0C3" w14:textId="08E18193" w:rsidR="00F8788C" w:rsidRDefault="00F8788C" w:rsidP="00F8788C">
      <w:pPr>
        <w:jc w:val="both"/>
      </w:pPr>
      <w:proofErr w:type="gramStart"/>
      <w:r>
        <w:t>субъект(</w:t>
      </w:r>
      <w:proofErr w:type="gramEnd"/>
      <w:r>
        <w:t>область, республика, край)____________________________________________</w:t>
      </w:r>
      <w:r w:rsidR="002518DD">
        <w:t>________</w:t>
      </w:r>
      <w:r>
        <w:t>___________</w:t>
      </w:r>
    </w:p>
    <w:p w14:paraId="7C64384C" w14:textId="0DB4EC76" w:rsidR="00F8788C" w:rsidRDefault="00F8788C" w:rsidP="00F8788C">
      <w:pPr>
        <w:jc w:val="both"/>
      </w:pPr>
      <w:proofErr w:type="gramStart"/>
      <w:r>
        <w:t>улица:_</w:t>
      </w:r>
      <w:proofErr w:type="gramEnd"/>
      <w:r>
        <w:t>_________________________________________, дом_______, корпус__</w:t>
      </w:r>
      <w:r w:rsidR="002518DD">
        <w:t>____</w:t>
      </w:r>
      <w:r>
        <w:t>__, квартира__</w:t>
      </w:r>
      <w:r w:rsidR="002518DD">
        <w:t>____</w:t>
      </w:r>
      <w:r>
        <w:t>_____</w:t>
      </w:r>
    </w:p>
    <w:p w14:paraId="2BD0A52F" w14:textId="77777777" w:rsidR="00F8788C" w:rsidRPr="008903D4" w:rsidRDefault="00F8788C" w:rsidP="00F8788C">
      <w:pPr>
        <w:jc w:val="both"/>
        <w:rPr>
          <w:sz w:val="16"/>
          <w:szCs w:val="16"/>
        </w:rPr>
      </w:pPr>
    </w:p>
    <w:p w14:paraId="7E5DD35D" w14:textId="77777777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>Адрес фактического проживания</w:t>
      </w:r>
    </w:p>
    <w:p w14:paraId="70828813" w14:textId="22E802E5" w:rsidR="00F8788C" w:rsidRDefault="00F8788C" w:rsidP="00F8788C">
      <w:pPr>
        <w:jc w:val="both"/>
      </w:pPr>
      <w:r>
        <w:t>населенный пункт (город, село, деревня) _________________________________</w:t>
      </w:r>
      <w:r w:rsidR="002518DD">
        <w:t>_________</w:t>
      </w:r>
      <w:r>
        <w:t>________________</w:t>
      </w:r>
    </w:p>
    <w:p w14:paraId="5AAB3351" w14:textId="557AA5C6" w:rsidR="00F8788C" w:rsidRDefault="00F8788C" w:rsidP="00F8788C">
      <w:pPr>
        <w:jc w:val="both"/>
      </w:pPr>
      <w:r>
        <w:t>район: ___________________________________________________________________________</w:t>
      </w:r>
      <w:r w:rsidR="002518DD">
        <w:t>_______</w:t>
      </w:r>
      <w:r>
        <w:t>_____</w:t>
      </w:r>
    </w:p>
    <w:p w14:paraId="74DC9259" w14:textId="4E349BA0" w:rsidR="00F8788C" w:rsidRDefault="00F8788C" w:rsidP="00F8788C">
      <w:pPr>
        <w:jc w:val="both"/>
      </w:pPr>
      <w:proofErr w:type="gramStart"/>
      <w:r>
        <w:t>субъект(</w:t>
      </w:r>
      <w:proofErr w:type="gramEnd"/>
      <w:r>
        <w:t>область, республика, край)____________________________________________________</w:t>
      </w:r>
      <w:r w:rsidR="002518DD">
        <w:t>________</w:t>
      </w:r>
      <w:r>
        <w:t>___</w:t>
      </w:r>
    </w:p>
    <w:p w14:paraId="4CE75E10" w14:textId="5B398F1D" w:rsidR="00F8788C" w:rsidRDefault="00F8788C" w:rsidP="00F8788C">
      <w:pPr>
        <w:jc w:val="both"/>
      </w:pPr>
      <w:proofErr w:type="gramStart"/>
      <w:r>
        <w:t>улица:_</w:t>
      </w:r>
      <w:proofErr w:type="gramEnd"/>
      <w:r>
        <w:t>_________________________________________, дом_______, корпус__</w:t>
      </w:r>
      <w:r w:rsidR="002518DD">
        <w:t>____</w:t>
      </w:r>
      <w:r>
        <w:t>_, квартира__</w:t>
      </w:r>
      <w:r w:rsidR="002518DD">
        <w:t>____</w:t>
      </w:r>
      <w:r>
        <w:t>_____</w:t>
      </w:r>
    </w:p>
    <w:p w14:paraId="63105DDB" w14:textId="77777777" w:rsidR="00F8788C" w:rsidRPr="008903D4" w:rsidRDefault="00F8788C" w:rsidP="00F8788C">
      <w:pPr>
        <w:jc w:val="both"/>
        <w:rPr>
          <w:b/>
          <w:bCs/>
          <w:sz w:val="16"/>
          <w:szCs w:val="16"/>
        </w:rPr>
      </w:pPr>
    </w:p>
    <w:p w14:paraId="05ED96CB" w14:textId="14B89965" w:rsidR="00F8788C" w:rsidRDefault="00F8788C" w:rsidP="00F8788C">
      <w:pPr>
        <w:jc w:val="both"/>
      </w:pPr>
      <w:r>
        <w:rPr>
          <w:b/>
          <w:bCs/>
        </w:rPr>
        <w:t>ИНН</w:t>
      </w:r>
      <w:r>
        <w:t xml:space="preserve">_________________________ </w:t>
      </w:r>
      <w:r>
        <w:rPr>
          <w:b/>
          <w:bCs/>
        </w:rPr>
        <w:t>№ пенсионного страх. свид-ва</w:t>
      </w:r>
      <w:r w:rsidR="00A351A2">
        <w:rPr>
          <w:b/>
          <w:bCs/>
        </w:rPr>
        <w:t xml:space="preserve"> (СНИЛС</w:t>
      </w:r>
      <w:proofErr w:type="gramStart"/>
      <w:r w:rsidR="00A351A2">
        <w:rPr>
          <w:b/>
          <w:bCs/>
        </w:rPr>
        <w:t>)</w:t>
      </w:r>
      <w:r>
        <w:rPr>
          <w:b/>
          <w:bCs/>
        </w:rPr>
        <w:t>:_</w:t>
      </w:r>
      <w:proofErr w:type="gramEnd"/>
      <w:r>
        <w:t>_________________________</w:t>
      </w:r>
    </w:p>
    <w:p w14:paraId="06BEA35F" w14:textId="20F55B9E" w:rsidR="00F8788C" w:rsidRDefault="00F8788C" w:rsidP="00F8788C">
      <w:pPr>
        <w:jc w:val="both"/>
        <w:rPr>
          <w:sz w:val="16"/>
          <w:szCs w:val="16"/>
        </w:rPr>
      </w:pPr>
    </w:p>
    <w:p w14:paraId="542D48B0" w14:textId="0D6F54AC" w:rsidR="00EF5701" w:rsidRDefault="00EF5701" w:rsidP="00EF5701">
      <w:pPr>
        <w:jc w:val="both"/>
        <w:rPr>
          <w:b/>
          <w:bCs/>
        </w:rPr>
      </w:pPr>
      <w:r>
        <w:rPr>
          <w:b/>
          <w:bCs/>
        </w:rPr>
        <w:t>Семейное положение: _________________________________________________________________________</w:t>
      </w:r>
    </w:p>
    <w:p w14:paraId="72BDF208" w14:textId="516AE39F" w:rsidR="00EF5701" w:rsidRDefault="00EF5701" w:rsidP="00EF5701">
      <w:pPr>
        <w:jc w:val="both"/>
      </w:pPr>
      <w:r>
        <w:rPr>
          <w:b/>
          <w:bCs/>
        </w:rPr>
        <w:t xml:space="preserve">Ближайшие родственники: </w:t>
      </w:r>
      <w:r>
        <w:t>родители, братья и сестры, супруг(-а), дети.</w:t>
      </w:r>
    </w:p>
    <w:p w14:paraId="7BFB1F5A" w14:textId="77777777" w:rsidR="00EF5701" w:rsidRDefault="00EF5701" w:rsidP="00EF5701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428"/>
        <w:gridCol w:w="1015"/>
        <w:gridCol w:w="1135"/>
        <w:gridCol w:w="2230"/>
        <w:gridCol w:w="1934"/>
      </w:tblGrid>
      <w:tr w:rsidR="00EF5701" w14:paraId="21F7BAFF" w14:textId="77777777" w:rsidTr="00EF5701">
        <w:tc>
          <w:tcPr>
            <w:tcW w:w="494" w:type="dxa"/>
          </w:tcPr>
          <w:p w14:paraId="6BEEC909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2428" w:type="dxa"/>
          </w:tcPr>
          <w:p w14:paraId="42A35C86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родственника</w:t>
            </w:r>
          </w:p>
        </w:tc>
        <w:tc>
          <w:tcPr>
            <w:tcW w:w="1015" w:type="dxa"/>
          </w:tcPr>
          <w:p w14:paraId="10215D12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Степень родства</w:t>
            </w:r>
          </w:p>
        </w:tc>
        <w:tc>
          <w:tcPr>
            <w:tcW w:w="1135" w:type="dxa"/>
          </w:tcPr>
          <w:p w14:paraId="6AFC2D97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14:paraId="676DE095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230" w:type="dxa"/>
          </w:tcPr>
          <w:p w14:paraId="7D4D8F2A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работы/учебы</w:t>
            </w:r>
          </w:p>
        </w:tc>
        <w:tc>
          <w:tcPr>
            <w:tcW w:w="1934" w:type="dxa"/>
          </w:tcPr>
          <w:p w14:paraId="237A32B3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F5701" w14:paraId="16644941" w14:textId="77777777" w:rsidTr="00EF5701">
        <w:tc>
          <w:tcPr>
            <w:tcW w:w="494" w:type="dxa"/>
            <w:vAlign w:val="center"/>
          </w:tcPr>
          <w:p w14:paraId="625E47DA" w14:textId="5AA6CA61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8" w:type="dxa"/>
          </w:tcPr>
          <w:p w14:paraId="5B0000EC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55F75282" w14:textId="64E5B28F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0C2516AD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05E3AF56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0ACA2A79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08CC083A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0469895F" w14:textId="77777777" w:rsidTr="00EF5701">
        <w:tc>
          <w:tcPr>
            <w:tcW w:w="494" w:type="dxa"/>
            <w:vAlign w:val="center"/>
          </w:tcPr>
          <w:p w14:paraId="5B71CF9B" w14:textId="4BAEC60D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28" w:type="dxa"/>
          </w:tcPr>
          <w:p w14:paraId="19911464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3836516A" w14:textId="2A3049EF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16DE1CC3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620222B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06FB3B2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6F17F045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040747FA" w14:textId="77777777" w:rsidTr="00EF5701">
        <w:tc>
          <w:tcPr>
            <w:tcW w:w="494" w:type="dxa"/>
            <w:vAlign w:val="center"/>
          </w:tcPr>
          <w:p w14:paraId="0ABF27DD" w14:textId="0AF0C043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28" w:type="dxa"/>
          </w:tcPr>
          <w:p w14:paraId="2EBAEB27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6268F784" w14:textId="6DC80D80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6FEC5F9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5A1B04A2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598D954A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27A51AF1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513EBDBB" w14:textId="77777777" w:rsidTr="00802C40">
        <w:trPr>
          <w:trHeight w:val="261"/>
        </w:trPr>
        <w:tc>
          <w:tcPr>
            <w:tcW w:w="494" w:type="dxa"/>
          </w:tcPr>
          <w:p w14:paraId="2660ECAE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28" w:type="dxa"/>
          </w:tcPr>
          <w:p w14:paraId="379A440B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0320B020" w14:textId="53DBF030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18115EE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6D73260D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7587B8E8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72CD839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</w:tbl>
    <w:p w14:paraId="4CB16785" w14:textId="77777777" w:rsidR="00EF5701" w:rsidRDefault="00EF5701" w:rsidP="00EF5701">
      <w:pPr>
        <w:jc w:val="both"/>
        <w:rPr>
          <w:b/>
          <w:bCs/>
        </w:rPr>
      </w:pPr>
    </w:p>
    <w:p w14:paraId="6F01827A" w14:textId="6A36A052" w:rsidR="00EF5701" w:rsidRDefault="00EF5701" w:rsidP="00EF5701">
      <w:pPr>
        <w:jc w:val="both"/>
      </w:pPr>
      <w:r>
        <w:rPr>
          <w:b/>
          <w:bCs/>
        </w:rPr>
        <w:t xml:space="preserve">Родственники, работающие на предприятии </w:t>
      </w:r>
      <w:r>
        <w:t>(супруг(-а), родители, дети, брат/сестра, тетя/дядя):</w:t>
      </w:r>
    </w:p>
    <w:p w14:paraId="27F77077" w14:textId="77777777" w:rsidR="00EF5701" w:rsidRDefault="00EF5701" w:rsidP="00EF5701">
      <w:pPr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428"/>
        <w:gridCol w:w="1015"/>
        <w:gridCol w:w="1135"/>
        <w:gridCol w:w="2230"/>
        <w:gridCol w:w="1934"/>
      </w:tblGrid>
      <w:tr w:rsidR="00EF5701" w14:paraId="2815EF58" w14:textId="77777777" w:rsidTr="00EF5701">
        <w:tc>
          <w:tcPr>
            <w:tcW w:w="494" w:type="dxa"/>
          </w:tcPr>
          <w:p w14:paraId="5AA25FAB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2428" w:type="dxa"/>
          </w:tcPr>
          <w:p w14:paraId="223D062E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родственника</w:t>
            </w:r>
          </w:p>
        </w:tc>
        <w:tc>
          <w:tcPr>
            <w:tcW w:w="1015" w:type="dxa"/>
          </w:tcPr>
          <w:p w14:paraId="1A22CB22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Степень родства</w:t>
            </w:r>
          </w:p>
        </w:tc>
        <w:tc>
          <w:tcPr>
            <w:tcW w:w="1135" w:type="dxa"/>
          </w:tcPr>
          <w:p w14:paraId="43D7A893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14:paraId="436AE558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230" w:type="dxa"/>
          </w:tcPr>
          <w:p w14:paraId="76ED47EB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работы/учебы</w:t>
            </w:r>
          </w:p>
        </w:tc>
        <w:tc>
          <w:tcPr>
            <w:tcW w:w="1934" w:type="dxa"/>
          </w:tcPr>
          <w:p w14:paraId="07ECF23E" w14:textId="77777777" w:rsidR="00EF5701" w:rsidRDefault="00EF5701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F5701" w14:paraId="6FC9A36B" w14:textId="77777777" w:rsidTr="00AB6F31">
        <w:trPr>
          <w:trHeight w:val="244"/>
        </w:trPr>
        <w:tc>
          <w:tcPr>
            <w:tcW w:w="494" w:type="dxa"/>
            <w:vAlign w:val="center"/>
          </w:tcPr>
          <w:p w14:paraId="3711778C" w14:textId="510C6E28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8" w:type="dxa"/>
          </w:tcPr>
          <w:p w14:paraId="7D7C8D46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342408BB" w14:textId="189A9616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656FC3B9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0BB48F97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28F53F3E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6387E784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17CA1983" w14:textId="77777777" w:rsidTr="00AB6F31">
        <w:trPr>
          <w:trHeight w:val="273"/>
        </w:trPr>
        <w:tc>
          <w:tcPr>
            <w:tcW w:w="494" w:type="dxa"/>
            <w:vAlign w:val="center"/>
          </w:tcPr>
          <w:p w14:paraId="6E7330CC" w14:textId="64EAC7A0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28" w:type="dxa"/>
          </w:tcPr>
          <w:p w14:paraId="1DC5EF1A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5423FEDE" w14:textId="2E44BAFB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03F55A4D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7695F2A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718B7AE3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0EF63E8B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  <w:tr w:rsidR="00EF5701" w14:paraId="2E2126F9" w14:textId="77777777" w:rsidTr="00AB6F31">
        <w:trPr>
          <w:trHeight w:val="70"/>
        </w:trPr>
        <w:tc>
          <w:tcPr>
            <w:tcW w:w="494" w:type="dxa"/>
            <w:vAlign w:val="center"/>
          </w:tcPr>
          <w:p w14:paraId="72C28A02" w14:textId="1DF92FD3" w:rsidR="00EF5701" w:rsidRDefault="00EF5701" w:rsidP="00802C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28" w:type="dxa"/>
          </w:tcPr>
          <w:p w14:paraId="3949F26B" w14:textId="77777777" w:rsidR="00EF5701" w:rsidRDefault="00EF5701" w:rsidP="00FE7926">
            <w:pPr>
              <w:jc w:val="both"/>
              <w:rPr>
                <w:sz w:val="22"/>
              </w:rPr>
            </w:pPr>
          </w:p>
          <w:p w14:paraId="2C3564D1" w14:textId="4D726999" w:rsidR="00A20511" w:rsidRDefault="00A20511" w:rsidP="00FE792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</w:tcPr>
          <w:p w14:paraId="17696398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135" w:type="dxa"/>
          </w:tcPr>
          <w:p w14:paraId="411E848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2230" w:type="dxa"/>
          </w:tcPr>
          <w:p w14:paraId="4ACE0AE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  <w:tc>
          <w:tcPr>
            <w:tcW w:w="1934" w:type="dxa"/>
          </w:tcPr>
          <w:p w14:paraId="5D840E30" w14:textId="77777777" w:rsidR="00EF5701" w:rsidRDefault="00EF5701" w:rsidP="00FE7926">
            <w:pPr>
              <w:jc w:val="both"/>
              <w:rPr>
                <w:sz w:val="22"/>
              </w:rPr>
            </w:pPr>
          </w:p>
        </w:tc>
      </w:tr>
    </w:tbl>
    <w:p w14:paraId="01375166" w14:textId="01A98C6C" w:rsidR="003135AD" w:rsidRDefault="003135AD" w:rsidP="00F8788C">
      <w:pPr>
        <w:jc w:val="both"/>
        <w:rPr>
          <w:b/>
          <w:bCs/>
        </w:rPr>
      </w:pPr>
    </w:p>
    <w:p w14:paraId="607CC1DB" w14:textId="77777777" w:rsidR="009F0FAD" w:rsidRDefault="009F0FAD" w:rsidP="00F8788C">
      <w:pPr>
        <w:jc w:val="both"/>
        <w:rPr>
          <w:b/>
          <w:bCs/>
        </w:rPr>
      </w:pPr>
    </w:p>
    <w:p w14:paraId="72284274" w14:textId="6B92FE6B" w:rsidR="00EF5701" w:rsidRPr="00E04609" w:rsidRDefault="00E04609" w:rsidP="00F8788C">
      <w:pPr>
        <w:jc w:val="both"/>
        <w:rPr>
          <w:b/>
          <w:bCs/>
        </w:rPr>
      </w:pPr>
      <w:r w:rsidRPr="00E04609">
        <w:rPr>
          <w:b/>
          <w:bCs/>
        </w:rPr>
        <w:lastRenderedPageBreak/>
        <w:t xml:space="preserve">Образование: </w:t>
      </w:r>
    </w:p>
    <w:p w14:paraId="1186A94D" w14:textId="77777777" w:rsidR="00E04609" w:rsidRDefault="00E04609" w:rsidP="00F8788C">
      <w:pPr>
        <w:jc w:val="both"/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80"/>
        <w:gridCol w:w="1158"/>
        <w:gridCol w:w="259"/>
        <w:gridCol w:w="1215"/>
        <w:gridCol w:w="345"/>
        <w:gridCol w:w="1327"/>
        <w:gridCol w:w="236"/>
        <w:gridCol w:w="1129"/>
      </w:tblGrid>
      <w:tr w:rsidR="00E04609" w14:paraId="75FCD269" w14:textId="77777777" w:rsidTr="00A73C99">
        <w:trPr>
          <w:trHeight w:val="252"/>
        </w:trPr>
        <w:tc>
          <w:tcPr>
            <w:tcW w:w="380" w:type="dxa"/>
          </w:tcPr>
          <w:p w14:paraId="703CC094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158" w:type="dxa"/>
          </w:tcPr>
          <w:p w14:paraId="1BF62FA1" w14:textId="184D8039" w:rsidR="00E04609" w:rsidRDefault="00E04609" w:rsidP="00A73C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Высшее</w:t>
            </w:r>
          </w:p>
        </w:tc>
        <w:tc>
          <w:tcPr>
            <w:tcW w:w="259" w:type="dxa"/>
          </w:tcPr>
          <w:p w14:paraId="05808348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215" w:type="dxa"/>
          </w:tcPr>
          <w:p w14:paraId="397BD400" w14:textId="291FA4C3" w:rsidR="00E04609" w:rsidRDefault="00E04609" w:rsidP="00A73C99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Ср.профес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345" w:type="dxa"/>
          </w:tcPr>
          <w:p w14:paraId="617CDE21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327" w:type="dxa"/>
          </w:tcPr>
          <w:p w14:paraId="2A28AF50" w14:textId="48326C1A" w:rsidR="00E04609" w:rsidRDefault="00E04609" w:rsidP="00A73C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Нач.профес.</w:t>
            </w:r>
          </w:p>
        </w:tc>
        <w:tc>
          <w:tcPr>
            <w:tcW w:w="236" w:type="dxa"/>
          </w:tcPr>
          <w:p w14:paraId="75DA543F" w14:textId="77777777" w:rsidR="00E04609" w:rsidRDefault="00E04609" w:rsidP="00A73C99">
            <w:pPr>
              <w:jc w:val="both"/>
              <w:rPr>
                <w:b/>
                <w:bCs/>
              </w:rPr>
            </w:pPr>
          </w:p>
        </w:tc>
        <w:tc>
          <w:tcPr>
            <w:tcW w:w="1129" w:type="dxa"/>
          </w:tcPr>
          <w:p w14:paraId="0E628E61" w14:textId="30C8D65F" w:rsidR="00E04609" w:rsidRDefault="00E04609" w:rsidP="00A73C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Среднее </w:t>
            </w:r>
          </w:p>
        </w:tc>
      </w:tr>
    </w:tbl>
    <w:p w14:paraId="5FB013CE" w14:textId="7E908BA3" w:rsidR="00BA53D0" w:rsidRDefault="00BA53D0" w:rsidP="00F8788C">
      <w:pPr>
        <w:jc w:val="both"/>
        <w:rPr>
          <w:sz w:val="16"/>
          <w:szCs w:val="16"/>
        </w:rPr>
      </w:pPr>
    </w:p>
    <w:p w14:paraId="0A49D68B" w14:textId="77777777" w:rsidR="00A73C99" w:rsidRPr="00921C2E" w:rsidRDefault="00A73C99" w:rsidP="00F8788C">
      <w:pPr>
        <w:jc w:val="both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334"/>
        <w:gridCol w:w="3402"/>
        <w:gridCol w:w="2126"/>
      </w:tblGrid>
      <w:tr w:rsidR="00F8788C" w14:paraId="1DC8CD1B" w14:textId="77777777" w:rsidTr="003B2DB7">
        <w:tc>
          <w:tcPr>
            <w:tcW w:w="494" w:type="dxa"/>
          </w:tcPr>
          <w:p w14:paraId="5A8E1AC6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3334" w:type="dxa"/>
          </w:tcPr>
          <w:p w14:paraId="18A5FEAA" w14:textId="455DA9EF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 w:rsidR="007F47E2">
              <w:rPr>
                <w:sz w:val="22"/>
              </w:rPr>
              <w:t>образовательного учреждения</w:t>
            </w:r>
          </w:p>
        </w:tc>
        <w:tc>
          <w:tcPr>
            <w:tcW w:w="3402" w:type="dxa"/>
          </w:tcPr>
          <w:p w14:paraId="33278657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Квалификация, специальность</w:t>
            </w:r>
          </w:p>
        </w:tc>
        <w:tc>
          <w:tcPr>
            <w:tcW w:w="2126" w:type="dxa"/>
          </w:tcPr>
          <w:p w14:paraId="0E59957E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</w:t>
            </w:r>
          </w:p>
        </w:tc>
      </w:tr>
      <w:tr w:rsidR="00F8788C" w14:paraId="47C2F106" w14:textId="77777777" w:rsidTr="002015F1">
        <w:trPr>
          <w:trHeight w:val="329"/>
        </w:trPr>
        <w:tc>
          <w:tcPr>
            <w:tcW w:w="494" w:type="dxa"/>
            <w:vAlign w:val="center"/>
          </w:tcPr>
          <w:p w14:paraId="5E2658B1" w14:textId="6F8CE717" w:rsidR="00F8788C" w:rsidRDefault="00F8788C" w:rsidP="00FC2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4" w:type="dxa"/>
          </w:tcPr>
          <w:p w14:paraId="17E3079C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00257080" w14:textId="72649633" w:rsidR="00C97960" w:rsidRDefault="00C97960" w:rsidP="00FE792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37597BB9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7EEC3BE6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  <w:tr w:rsidR="00F8788C" w14:paraId="008683CA" w14:textId="77777777" w:rsidTr="002015F1">
        <w:trPr>
          <w:trHeight w:val="295"/>
        </w:trPr>
        <w:tc>
          <w:tcPr>
            <w:tcW w:w="494" w:type="dxa"/>
            <w:vAlign w:val="center"/>
          </w:tcPr>
          <w:p w14:paraId="1CA5406F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34" w:type="dxa"/>
          </w:tcPr>
          <w:p w14:paraId="68C50426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169E02A3" w14:textId="7BA7A07E" w:rsidR="00C97960" w:rsidRDefault="00C97960" w:rsidP="00FE7926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14:paraId="46D7DCCA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</w:tcPr>
          <w:p w14:paraId="623E065A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</w:tbl>
    <w:p w14:paraId="7C18E1B6" w14:textId="77777777" w:rsidR="007F47E2" w:rsidRDefault="007F47E2" w:rsidP="00F8788C">
      <w:pPr>
        <w:jc w:val="both"/>
        <w:rPr>
          <w:b/>
          <w:bCs/>
        </w:rPr>
      </w:pPr>
    </w:p>
    <w:p w14:paraId="437A8EBC" w14:textId="5A94088D" w:rsidR="00F8788C" w:rsidRDefault="007F47E2" w:rsidP="00F8788C">
      <w:pPr>
        <w:jc w:val="both"/>
        <w:rPr>
          <w:b/>
          <w:bCs/>
        </w:rPr>
      </w:pPr>
      <w:r>
        <w:rPr>
          <w:b/>
          <w:bCs/>
        </w:rPr>
        <w:t>Дополнительное обучение: ____________________________________________________________________</w:t>
      </w:r>
    </w:p>
    <w:p w14:paraId="1CFE3268" w14:textId="54976E0D" w:rsidR="007F47E2" w:rsidRDefault="007F47E2" w:rsidP="00F8788C">
      <w:pPr>
        <w:jc w:val="both"/>
        <w:rPr>
          <w:b/>
          <w:bCs/>
        </w:rPr>
      </w:pPr>
    </w:p>
    <w:p w14:paraId="5065C7F5" w14:textId="5C46D941" w:rsidR="00FC2F61" w:rsidRDefault="00FC2F61" w:rsidP="00F8788C">
      <w:pPr>
        <w:jc w:val="both"/>
        <w:rPr>
          <w:b/>
          <w:bCs/>
        </w:rPr>
      </w:pPr>
      <w:r>
        <w:rPr>
          <w:b/>
          <w:bCs/>
        </w:rPr>
        <w:t xml:space="preserve">Владение </w:t>
      </w:r>
      <w:proofErr w:type="gramStart"/>
      <w:r>
        <w:rPr>
          <w:b/>
          <w:bCs/>
        </w:rPr>
        <w:t xml:space="preserve">компьютером:  </w:t>
      </w:r>
      <w:r w:rsidRPr="00FC2F61">
        <w:t>да</w:t>
      </w:r>
      <w:proofErr w:type="gramEnd"/>
      <w:r w:rsidRPr="00FC2F61">
        <w:t xml:space="preserve">  / нет</w:t>
      </w:r>
      <w:r>
        <w:rPr>
          <w:b/>
          <w:bCs/>
        </w:rPr>
        <w:t xml:space="preserve"> </w:t>
      </w:r>
    </w:p>
    <w:p w14:paraId="033D7691" w14:textId="77777777" w:rsidR="00F92585" w:rsidRDefault="00F92585" w:rsidP="00F8788C">
      <w:pPr>
        <w:jc w:val="both"/>
        <w:rPr>
          <w:b/>
          <w:bCs/>
        </w:rPr>
      </w:pPr>
    </w:p>
    <w:p w14:paraId="25096D6E" w14:textId="49DB75A7" w:rsidR="00731A26" w:rsidRDefault="00F92585" w:rsidP="00F8788C">
      <w:pPr>
        <w:jc w:val="both"/>
        <w:rPr>
          <w:b/>
          <w:bCs/>
        </w:rPr>
      </w:pPr>
      <w:r>
        <w:rPr>
          <w:b/>
          <w:bCs/>
        </w:rPr>
        <w:t>К</w:t>
      </w:r>
      <w:r w:rsidR="00731A26">
        <w:rPr>
          <w:b/>
          <w:bCs/>
        </w:rPr>
        <w:t>акими программами владеете: _______________________________________________________________</w:t>
      </w:r>
    </w:p>
    <w:p w14:paraId="66B1FA1E" w14:textId="77777777" w:rsidR="007F47E2" w:rsidRDefault="007F47E2" w:rsidP="00F8788C">
      <w:pPr>
        <w:jc w:val="both"/>
        <w:rPr>
          <w:b/>
          <w:bCs/>
        </w:rPr>
      </w:pPr>
    </w:p>
    <w:p w14:paraId="3DCA01C4" w14:textId="1952BB7D" w:rsidR="00D92FA6" w:rsidRDefault="00D92FA6" w:rsidP="00F8788C">
      <w:pPr>
        <w:jc w:val="both"/>
        <w:rPr>
          <w:b/>
          <w:bCs/>
        </w:rPr>
      </w:pPr>
      <w:r>
        <w:rPr>
          <w:b/>
          <w:bCs/>
        </w:rPr>
        <w:t xml:space="preserve">Трудовая деятельность (места работы в обратном порядке) </w:t>
      </w:r>
    </w:p>
    <w:p w14:paraId="22B75B3B" w14:textId="77777777" w:rsidR="00D92FA6" w:rsidRDefault="00D92FA6" w:rsidP="00F8788C">
      <w:pPr>
        <w:jc w:val="both"/>
        <w:rPr>
          <w:b/>
          <w:b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774"/>
        <w:gridCol w:w="1590"/>
        <w:gridCol w:w="3685"/>
        <w:gridCol w:w="1701"/>
      </w:tblGrid>
      <w:tr w:rsidR="00F8788C" w14:paraId="7C998AE3" w14:textId="77777777" w:rsidTr="003135AD">
        <w:tc>
          <w:tcPr>
            <w:tcW w:w="493" w:type="dxa"/>
          </w:tcPr>
          <w:p w14:paraId="777C9D78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</w:t>
            </w:r>
          </w:p>
        </w:tc>
        <w:tc>
          <w:tcPr>
            <w:tcW w:w="1774" w:type="dxa"/>
          </w:tcPr>
          <w:p w14:paraId="02B1F5BD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 работы </w:t>
            </w:r>
          </w:p>
          <w:p w14:paraId="002D11EE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(с________ </w:t>
            </w:r>
          </w:p>
          <w:p w14:paraId="5C1588C4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________)</w:t>
            </w:r>
          </w:p>
        </w:tc>
        <w:tc>
          <w:tcPr>
            <w:tcW w:w="1590" w:type="dxa"/>
          </w:tcPr>
          <w:p w14:paraId="412CA59C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</w:t>
            </w:r>
          </w:p>
        </w:tc>
        <w:tc>
          <w:tcPr>
            <w:tcW w:w="3685" w:type="dxa"/>
          </w:tcPr>
          <w:p w14:paraId="68DA1627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должности, основные должностные обязанности</w:t>
            </w:r>
          </w:p>
        </w:tc>
        <w:tc>
          <w:tcPr>
            <w:tcW w:w="1701" w:type="dxa"/>
          </w:tcPr>
          <w:p w14:paraId="1190D71F" w14:textId="2BE8CD51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Причина </w:t>
            </w:r>
            <w:r w:rsidR="00D92FA6">
              <w:rPr>
                <w:sz w:val="22"/>
              </w:rPr>
              <w:t xml:space="preserve">ухода </w:t>
            </w:r>
            <w:proofErr w:type="gramStart"/>
            <w:r w:rsidR="00D92FA6">
              <w:rPr>
                <w:sz w:val="22"/>
              </w:rPr>
              <w:t>( что</w:t>
            </w:r>
            <w:proofErr w:type="gramEnd"/>
            <w:r w:rsidR="00D92FA6">
              <w:rPr>
                <w:sz w:val="22"/>
              </w:rPr>
              <w:t xml:space="preserve"> побудило вас поменять работу)</w:t>
            </w:r>
          </w:p>
        </w:tc>
      </w:tr>
      <w:tr w:rsidR="00F8788C" w14:paraId="60518EFF" w14:textId="77777777" w:rsidTr="002015F1">
        <w:trPr>
          <w:trHeight w:val="256"/>
        </w:trPr>
        <w:tc>
          <w:tcPr>
            <w:tcW w:w="493" w:type="dxa"/>
            <w:vAlign w:val="center"/>
          </w:tcPr>
          <w:p w14:paraId="2972235F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74" w:type="dxa"/>
          </w:tcPr>
          <w:p w14:paraId="1764560D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13B735E9" w14:textId="529ACAD6" w:rsidR="00C4049E" w:rsidRDefault="00C4049E" w:rsidP="00FE7926">
            <w:pPr>
              <w:jc w:val="both"/>
              <w:rPr>
                <w:sz w:val="22"/>
              </w:rPr>
            </w:pPr>
          </w:p>
        </w:tc>
        <w:tc>
          <w:tcPr>
            <w:tcW w:w="1590" w:type="dxa"/>
          </w:tcPr>
          <w:p w14:paraId="769BF944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14:paraId="472205D7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7F46F5D3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  <w:tr w:rsidR="00F8788C" w14:paraId="5F177F3C" w14:textId="77777777" w:rsidTr="003135AD">
        <w:tc>
          <w:tcPr>
            <w:tcW w:w="493" w:type="dxa"/>
            <w:vAlign w:val="center"/>
          </w:tcPr>
          <w:p w14:paraId="58776D2A" w14:textId="77777777" w:rsidR="00F8788C" w:rsidRDefault="00F8788C" w:rsidP="00FE79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74" w:type="dxa"/>
          </w:tcPr>
          <w:p w14:paraId="391C3582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78A3C909" w14:textId="7F45F02F" w:rsidR="00C4049E" w:rsidRDefault="00C4049E" w:rsidP="00FE7926">
            <w:pPr>
              <w:jc w:val="both"/>
              <w:rPr>
                <w:sz w:val="22"/>
              </w:rPr>
            </w:pPr>
          </w:p>
        </w:tc>
        <w:tc>
          <w:tcPr>
            <w:tcW w:w="1590" w:type="dxa"/>
          </w:tcPr>
          <w:p w14:paraId="3E6443DF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14:paraId="6ED963FB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24DD767E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  <w:tr w:rsidR="00F8788C" w14:paraId="0465D0E3" w14:textId="77777777" w:rsidTr="003135AD">
        <w:tc>
          <w:tcPr>
            <w:tcW w:w="493" w:type="dxa"/>
            <w:vAlign w:val="center"/>
          </w:tcPr>
          <w:p w14:paraId="111E9C4C" w14:textId="0C432A41" w:rsidR="00F8788C" w:rsidRDefault="00F8788C" w:rsidP="002D53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74" w:type="dxa"/>
          </w:tcPr>
          <w:p w14:paraId="769368C7" w14:textId="77777777" w:rsidR="00F8788C" w:rsidRDefault="00F8788C" w:rsidP="00FE7926">
            <w:pPr>
              <w:jc w:val="both"/>
              <w:rPr>
                <w:sz w:val="22"/>
              </w:rPr>
            </w:pPr>
          </w:p>
          <w:p w14:paraId="741E7848" w14:textId="0A3D8E94" w:rsidR="00C4049E" w:rsidRDefault="00C4049E" w:rsidP="00FE7926">
            <w:pPr>
              <w:jc w:val="both"/>
              <w:rPr>
                <w:sz w:val="22"/>
              </w:rPr>
            </w:pPr>
          </w:p>
        </w:tc>
        <w:tc>
          <w:tcPr>
            <w:tcW w:w="1590" w:type="dxa"/>
          </w:tcPr>
          <w:p w14:paraId="4FF96235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14:paraId="2D39756E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14:paraId="105ABF33" w14:textId="77777777" w:rsidR="00F8788C" w:rsidRDefault="00F8788C" w:rsidP="00FE7926">
            <w:pPr>
              <w:jc w:val="both"/>
              <w:rPr>
                <w:sz w:val="22"/>
              </w:rPr>
            </w:pPr>
          </w:p>
        </w:tc>
      </w:tr>
    </w:tbl>
    <w:p w14:paraId="510B4145" w14:textId="77777777" w:rsidR="00F8788C" w:rsidRPr="00ED4A37" w:rsidRDefault="00F8788C" w:rsidP="00F8788C">
      <w:pPr>
        <w:jc w:val="both"/>
        <w:rPr>
          <w:sz w:val="16"/>
          <w:szCs w:val="16"/>
        </w:rPr>
      </w:pPr>
    </w:p>
    <w:p w14:paraId="572125D4" w14:textId="1C826480" w:rsidR="00F8788C" w:rsidRDefault="00266CFE" w:rsidP="00F8788C">
      <w:pPr>
        <w:jc w:val="both"/>
        <w:rPr>
          <w:b/>
          <w:bCs/>
        </w:rPr>
      </w:pPr>
      <w:r>
        <w:rPr>
          <w:b/>
          <w:bCs/>
        </w:rPr>
        <w:t>Желаемый размер заработной платы</w:t>
      </w:r>
      <w:r w:rsidR="00F8788C">
        <w:rPr>
          <w:b/>
          <w:bCs/>
        </w:rPr>
        <w:t xml:space="preserve"> _____________________________________</w:t>
      </w:r>
      <w:r w:rsidR="003B2DB7">
        <w:rPr>
          <w:b/>
          <w:bCs/>
        </w:rPr>
        <w:t>_____________</w:t>
      </w:r>
      <w:r w:rsidR="00F8788C">
        <w:rPr>
          <w:b/>
          <w:bCs/>
        </w:rPr>
        <w:t>_________</w:t>
      </w:r>
    </w:p>
    <w:p w14:paraId="2DB50943" w14:textId="77777777" w:rsidR="00F8788C" w:rsidRDefault="00F8788C" w:rsidP="00F8788C">
      <w:pPr>
        <w:jc w:val="both"/>
        <w:rPr>
          <w:b/>
          <w:bCs/>
        </w:rPr>
      </w:pPr>
    </w:p>
    <w:p w14:paraId="1531219D" w14:textId="1C1CAE4A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 xml:space="preserve">Привлекался(-лась) к уголовной ответственности (если «да», </w:t>
      </w:r>
      <w:proofErr w:type="gramStart"/>
      <w:r>
        <w:rPr>
          <w:b/>
          <w:bCs/>
        </w:rPr>
        <w:t>то</w:t>
      </w:r>
      <w:proofErr w:type="gramEnd"/>
      <w:r>
        <w:rPr>
          <w:b/>
          <w:bCs/>
        </w:rPr>
        <w:t xml:space="preserve"> когда и за что): _____</w:t>
      </w:r>
      <w:r w:rsidR="003B2DB7">
        <w:rPr>
          <w:b/>
          <w:bCs/>
        </w:rPr>
        <w:t>_______</w:t>
      </w:r>
      <w:r>
        <w:rPr>
          <w:b/>
          <w:bCs/>
        </w:rPr>
        <w:t>________</w:t>
      </w:r>
    </w:p>
    <w:p w14:paraId="625F1108" w14:textId="0BEF6B89" w:rsidR="00F8788C" w:rsidRDefault="00F8788C" w:rsidP="00F8788C">
      <w:pPr>
        <w:jc w:val="both"/>
      </w:pPr>
      <w:r>
        <w:t>________________________________________________________________________________</w:t>
      </w:r>
      <w:r w:rsidR="003B2DB7">
        <w:t>_______</w:t>
      </w:r>
      <w:r>
        <w:t>______</w:t>
      </w:r>
    </w:p>
    <w:p w14:paraId="770B5AB9" w14:textId="77777777" w:rsidR="00F8788C" w:rsidRDefault="00F8788C" w:rsidP="00F8788C">
      <w:pPr>
        <w:jc w:val="both"/>
      </w:pPr>
    </w:p>
    <w:p w14:paraId="09A4712F" w14:textId="13571B43" w:rsidR="00F8788C" w:rsidRDefault="00F8788C" w:rsidP="00F8788C">
      <w:pPr>
        <w:jc w:val="both"/>
        <w:rPr>
          <w:b/>
        </w:rPr>
      </w:pPr>
      <w:r w:rsidRPr="00C21ACF">
        <w:rPr>
          <w:b/>
        </w:rPr>
        <w:t>Явля</w:t>
      </w:r>
      <w:r>
        <w:rPr>
          <w:b/>
        </w:rPr>
        <w:t>е</w:t>
      </w:r>
      <w:r w:rsidRPr="00C21ACF">
        <w:rPr>
          <w:b/>
        </w:rPr>
        <w:t>тесь</w:t>
      </w:r>
      <w:r>
        <w:rPr>
          <w:b/>
        </w:rPr>
        <w:t xml:space="preserve"> ли</w:t>
      </w:r>
      <w:r w:rsidRPr="00C21ACF">
        <w:rPr>
          <w:b/>
        </w:rPr>
        <w:t xml:space="preserve"> учредителем каких либо организаций</w:t>
      </w:r>
      <w:r>
        <w:rPr>
          <w:b/>
        </w:rPr>
        <w:t xml:space="preserve"> </w:t>
      </w:r>
      <w:r w:rsidRPr="00C21ACF">
        <w:rPr>
          <w:b/>
          <w:bCs/>
        </w:rPr>
        <w:t>(да/нет</w:t>
      </w:r>
      <w:r>
        <w:rPr>
          <w:b/>
          <w:bCs/>
        </w:rPr>
        <w:t xml:space="preserve">. если «да», то </w:t>
      </w:r>
      <w:proofErr w:type="gramStart"/>
      <w:r>
        <w:rPr>
          <w:b/>
          <w:bCs/>
        </w:rPr>
        <w:t>каких</w:t>
      </w:r>
      <w:r w:rsidRPr="00C21ACF">
        <w:rPr>
          <w:b/>
          <w:bCs/>
        </w:rPr>
        <w:t>)</w:t>
      </w:r>
      <w:r>
        <w:rPr>
          <w:b/>
        </w:rPr>
        <w:t>_</w:t>
      </w:r>
      <w:proofErr w:type="gramEnd"/>
      <w:r>
        <w:rPr>
          <w:b/>
        </w:rPr>
        <w:t>____</w:t>
      </w:r>
      <w:r w:rsidR="003B2DB7">
        <w:rPr>
          <w:b/>
        </w:rPr>
        <w:t>_________</w:t>
      </w:r>
      <w:r>
        <w:rPr>
          <w:b/>
        </w:rPr>
        <w:t>______</w:t>
      </w:r>
    </w:p>
    <w:p w14:paraId="0496C2DD" w14:textId="10020D63" w:rsidR="00F8788C" w:rsidRPr="00C21ACF" w:rsidRDefault="00F8788C" w:rsidP="00F8788C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3B2DB7">
        <w:rPr>
          <w:b/>
        </w:rPr>
        <w:t>_______</w:t>
      </w:r>
      <w:r>
        <w:rPr>
          <w:b/>
        </w:rPr>
        <w:t>______________</w:t>
      </w:r>
    </w:p>
    <w:p w14:paraId="26BE40E6" w14:textId="77777777" w:rsidR="00F8788C" w:rsidRDefault="00F8788C" w:rsidP="00F8788C">
      <w:pPr>
        <w:jc w:val="both"/>
        <w:rPr>
          <w:b/>
          <w:bCs/>
        </w:rPr>
      </w:pPr>
    </w:p>
    <w:p w14:paraId="6BCC7C43" w14:textId="0374E602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 xml:space="preserve">Имеете ли статус индивидуального предпринимателя </w:t>
      </w:r>
      <w:r w:rsidRPr="00C21ACF">
        <w:rPr>
          <w:b/>
          <w:bCs/>
        </w:rPr>
        <w:t>(да/нет</w:t>
      </w:r>
      <w:proofErr w:type="gramStart"/>
      <w:r w:rsidRPr="00C21ACF">
        <w:rPr>
          <w:b/>
          <w:bCs/>
        </w:rPr>
        <w:t>)</w:t>
      </w:r>
      <w:r>
        <w:rPr>
          <w:b/>
          <w:bCs/>
        </w:rPr>
        <w:t>?_</w:t>
      </w:r>
      <w:proofErr w:type="gramEnd"/>
      <w:r>
        <w:rPr>
          <w:b/>
          <w:bCs/>
        </w:rPr>
        <w:t>______________________</w:t>
      </w:r>
      <w:r w:rsidR="003B2DB7">
        <w:rPr>
          <w:b/>
          <w:bCs/>
        </w:rPr>
        <w:t>_______</w:t>
      </w:r>
      <w:r>
        <w:rPr>
          <w:b/>
          <w:bCs/>
        </w:rPr>
        <w:t>______</w:t>
      </w:r>
    </w:p>
    <w:p w14:paraId="1EC805D6" w14:textId="77777777" w:rsidR="00F8788C" w:rsidRDefault="00F8788C" w:rsidP="00F8788C">
      <w:pPr>
        <w:jc w:val="both"/>
        <w:rPr>
          <w:b/>
          <w:bCs/>
        </w:rPr>
      </w:pPr>
    </w:p>
    <w:p w14:paraId="7AC9673F" w14:textId="77777777" w:rsidR="00F8788C" w:rsidRDefault="00F8788C" w:rsidP="00F8788C">
      <w:pPr>
        <w:jc w:val="both"/>
        <w:rPr>
          <w:b/>
          <w:bCs/>
        </w:rPr>
      </w:pPr>
      <w:r w:rsidRPr="008E7E46">
        <w:rPr>
          <w:b/>
          <w:bCs/>
        </w:rPr>
        <w:t>Для военнообязанных</w:t>
      </w:r>
      <w:r>
        <w:rPr>
          <w:b/>
          <w:bCs/>
        </w:rPr>
        <w:t xml:space="preserve">: </w:t>
      </w:r>
    </w:p>
    <w:p w14:paraId="1B8AC7A3" w14:textId="77777777" w:rsidR="00F8788C" w:rsidRDefault="00F8788C" w:rsidP="00F8788C">
      <w:pPr>
        <w:jc w:val="both"/>
        <w:rPr>
          <w:b/>
          <w:bCs/>
        </w:rPr>
      </w:pPr>
      <w:r>
        <w:rPr>
          <w:b/>
          <w:bCs/>
        </w:rPr>
        <w:t xml:space="preserve">открытые категории водительского удостоверения </w:t>
      </w:r>
      <w:r w:rsidRPr="008E7E46">
        <w:rPr>
          <w:bCs/>
        </w:rPr>
        <w:t>(поставить галочку)</w:t>
      </w:r>
      <w:r>
        <w:rPr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5"/>
        <w:gridCol w:w="426"/>
        <w:gridCol w:w="425"/>
      </w:tblGrid>
      <w:tr w:rsidR="00F8788C" w:rsidRPr="004E7410" w14:paraId="1D60EF94" w14:textId="77777777" w:rsidTr="00FE7926">
        <w:trPr>
          <w:jc w:val="center"/>
        </w:trPr>
        <w:tc>
          <w:tcPr>
            <w:tcW w:w="395" w:type="dxa"/>
            <w:shd w:val="clear" w:color="auto" w:fill="auto"/>
          </w:tcPr>
          <w:p w14:paraId="3619737C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  <w:r w:rsidRPr="004E7410">
              <w:rPr>
                <w:b/>
                <w:bCs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14:paraId="09702987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  <w:r w:rsidRPr="004E7410">
              <w:rPr>
                <w:b/>
                <w:bCs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14:paraId="2EF5CC7A" w14:textId="77777777" w:rsidR="00F8788C" w:rsidRPr="004E7410" w:rsidRDefault="00F8788C" w:rsidP="00FE7926">
            <w:pPr>
              <w:jc w:val="center"/>
              <w:rPr>
                <w:b/>
                <w:bCs/>
              </w:rPr>
            </w:pPr>
            <w:r w:rsidRPr="004E7410">
              <w:rPr>
                <w:b/>
                <w:bCs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14:paraId="26B23326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  <w:r w:rsidRPr="004E7410">
              <w:rPr>
                <w:b/>
                <w:bCs/>
              </w:rPr>
              <w:t>Е</w:t>
            </w:r>
          </w:p>
        </w:tc>
      </w:tr>
      <w:tr w:rsidR="00F8788C" w:rsidRPr="004E7410" w14:paraId="101F138C" w14:textId="77777777" w:rsidTr="00FE7926">
        <w:trPr>
          <w:jc w:val="center"/>
        </w:trPr>
        <w:tc>
          <w:tcPr>
            <w:tcW w:w="395" w:type="dxa"/>
            <w:shd w:val="clear" w:color="auto" w:fill="auto"/>
          </w:tcPr>
          <w:p w14:paraId="2AD3D224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316C99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21FE1ED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C2B31B7" w14:textId="77777777" w:rsidR="00F8788C" w:rsidRPr="004E7410" w:rsidRDefault="00F8788C" w:rsidP="00FE7926">
            <w:pPr>
              <w:jc w:val="both"/>
              <w:rPr>
                <w:b/>
                <w:bCs/>
              </w:rPr>
            </w:pPr>
          </w:p>
        </w:tc>
      </w:tr>
    </w:tbl>
    <w:p w14:paraId="78F352AE" w14:textId="77777777" w:rsidR="00382BC5" w:rsidRDefault="00382BC5" w:rsidP="00F8788C">
      <w:pPr>
        <w:jc w:val="both"/>
        <w:rPr>
          <w:b/>
          <w:bCs/>
        </w:rPr>
      </w:pPr>
    </w:p>
    <w:p w14:paraId="4FD7B14B" w14:textId="0FBD8CAB" w:rsidR="002D5371" w:rsidRPr="008E7E46" w:rsidRDefault="00382BC5" w:rsidP="00F8788C">
      <w:pPr>
        <w:jc w:val="both"/>
        <w:rPr>
          <w:b/>
          <w:bCs/>
        </w:rPr>
      </w:pPr>
      <w:r>
        <w:rPr>
          <w:b/>
          <w:bCs/>
        </w:rPr>
        <w:t>Что привлекло Вас в нашей организации: ______________________________________________________</w:t>
      </w:r>
    </w:p>
    <w:p w14:paraId="7317F5FA" w14:textId="77777777" w:rsidR="002D5371" w:rsidRDefault="002D5371" w:rsidP="00F8788C">
      <w:pPr>
        <w:jc w:val="both"/>
        <w:rPr>
          <w:i/>
          <w:iCs/>
          <w:sz w:val="21"/>
          <w:szCs w:val="21"/>
        </w:rPr>
      </w:pPr>
    </w:p>
    <w:p w14:paraId="19C186F9" w14:textId="0A2A5E4D" w:rsidR="00382BC5" w:rsidRPr="00382BC5" w:rsidRDefault="00382BC5" w:rsidP="00F8788C">
      <w:pPr>
        <w:jc w:val="both"/>
        <w:rPr>
          <w:b/>
          <w:bCs/>
        </w:rPr>
      </w:pPr>
      <w:r w:rsidRPr="00382BC5">
        <w:rPr>
          <w:b/>
          <w:bCs/>
        </w:rPr>
        <w:t xml:space="preserve">Источник информации о вакансии в </w:t>
      </w:r>
      <w:proofErr w:type="gramStart"/>
      <w:r w:rsidRPr="00382BC5">
        <w:rPr>
          <w:b/>
          <w:bCs/>
        </w:rPr>
        <w:t>организации:_</w:t>
      </w:r>
      <w:proofErr w:type="gramEnd"/>
      <w:r w:rsidRPr="00382BC5">
        <w:rPr>
          <w:b/>
          <w:bCs/>
        </w:rPr>
        <w:t xml:space="preserve">_____________________________________________ </w:t>
      </w:r>
    </w:p>
    <w:p w14:paraId="7F120870" w14:textId="77777777" w:rsidR="00382BC5" w:rsidRDefault="00382BC5" w:rsidP="00F8788C">
      <w:pPr>
        <w:jc w:val="both"/>
        <w:rPr>
          <w:i/>
          <w:iCs/>
          <w:sz w:val="21"/>
          <w:szCs w:val="21"/>
        </w:rPr>
      </w:pPr>
    </w:p>
    <w:p w14:paraId="3E7F7FEE" w14:textId="3063C890" w:rsidR="00F8788C" w:rsidRPr="00FE1A50" w:rsidRDefault="00F8788C" w:rsidP="00F8788C">
      <w:pPr>
        <w:jc w:val="both"/>
        <w:rPr>
          <w:i/>
          <w:iCs/>
          <w:sz w:val="18"/>
          <w:szCs w:val="18"/>
        </w:rPr>
      </w:pPr>
      <w:r w:rsidRPr="00FE1A50">
        <w:rPr>
          <w:i/>
          <w:iCs/>
          <w:sz w:val="18"/>
          <w:szCs w:val="18"/>
        </w:rPr>
        <w:t>Настоящей подписью удостоверяю правдивость и полноту ответов. Против проверки сообщенных мною сведений не возражаю. Согласен на обработку моих персональных данных</w:t>
      </w:r>
      <w:r w:rsidR="00D84D0F" w:rsidRPr="00FE1A50">
        <w:rPr>
          <w:i/>
          <w:iCs/>
          <w:sz w:val="18"/>
          <w:szCs w:val="18"/>
        </w:rPr>
        <w:t xml:space="preserve"> в целях рассмотрения на вакантную должность. Не возражаю против хранения моих персональных данных, содержащихся в анкете, в базе данных. </w:t>
      </w:r>
    </w:p>
    <w:p w14:paraId="3C5B9CD0" w14:textId="77777777" w:rsidR="00F8788C" w:rsidRDefault="00F8788C" w:rsidP="00F8788C">
      <w:pPr>
        <w:jc w:val="both"/>
        <w:rPr>
          <w:b/>
          <w:bCs/>
        </w:rPr>
      </w:pPr>
    </w:p>
    <w:p w14:paraId="5684A7DA" w14:textId="77777777" w:rsidR="00382BC5" w:rsidRDefault="00382BC5" w:rsidP="00382BC5">
      <w:pPr>
        <w:jc w:val="center"/>
        <w:rPr>
          <w:b/>
          <w:bCs/>
        </w:rPr>
      </w:pPr>
      <w:r>
        <w:rPr>
          <w:b/>
          <w:bCs/>
        </w:rPr>
        <w:t>Подпись __________________ ФИО _____________________</w:t>
      </w:r>
      <w:r w:rsidR="00F8788C">
        <w:rPr>
          <w:b/>
          <w:bCs/>
        </w:rPr>
        <w:t>Дата заполнения анкеты________________</w:t>
      </w:r>
      <w:r w:rsidR="00F8788C">
        <w:rPr>
          <w:b/>
          <w:bCs/>
        </w:rPr>
        <w:tab/>
      </w:r>
      <w:r w:rsidR="00F8788C">
        <w:rPr>
          <w:b/>
          <w:bCs/>
        </w:rPr>
        <w:tab/>
      </w:r>
      <w:r>
        <w:rPr>
          <w:b/>
          <w:bCs/>
        </w:rPr>
        <w:t xml:space="preserve"> </w:t>
      </w:r>
    </w:p>
    <w:p w14:paraId="219B98C1" w14:textId="3A282C37" w:rsidR="00F8788C" w:rsidRDefault="00382BC5" w:rsidP="00382BC5">
      <w:pPr>
        <w:jc w:val="center"/>
        <w:rPr>
          <w:b/>
          <w:bCs/>
        </w:rPr>
      </w:pPr>
      <w:r>
        <w:rPr>
          <w:b/>
          <w:bCs/>
        </w:rPr>
        <w:t>Спасибо за предоставленные сведения!</w:t>
      </w:r>
    </w:p>
    <w:p w14:paraId="2AF3944B" w14:textId="77777777" w:rsidR="00FE1A50" w:rsidRDefault="00FE1A50" w:rsidP="00382BC5">
      <w:pPr>
        <w:rPr>
          <w:b/>
          <w:bCs/>
        </w:rPr>
      </w:pPr>
    </w:p>
    <w:p w14:paraId="3235018A" w14:textId="11AD93FE" w:rsidR="00382BC5" w:rsidRDefault="00382BC5" w:rsidP="00382BC5">
      <w:pPr>
        <w:rPr>
          <w:b/>
          <w:bCs/>
        </w:rPr>
      </w:pPr>
      <w:r>
        <w:rPr>
          <w:b/>
          <w:bCs/>
        </w:rPr>
        <w:t>Результат собеседования______________________________________________________________________</w:t>
      </w:r>
    </w:p>
    <w:p w14:paraId="4B13310B" w14:textId="3A4D4E8F" w:rsidR="00207967" w:rsidRDefault="00207967" w:rsidP="00382BC5">
      <w:pPr>
        <w:rPr>
          <w:b/>
          <w:bCs/>
        </w:rPr>
      </w:pPr>
    </w:p>
    <w:p w14:paraId="7B07C95D" w14:textId="728EF3D7" w:rsidR="000D539F" w:rsidRPr="000D539F" w:rsidRDefault="000D539F" w:rsidP="000D539F">
      <w:pPr>
        <w:rPr>
          <w:b/>
          <w:bCs/>
        </w:rPr>
      </w:pPr>
      <w:r w:rsidRPr="000D539F">
        <w:rPr>
          <w:b/>
          <w:bCs/>
        </w:rPr>
        <w:t>Отдел кадров:</w:t>
      </w:r>
      <w:r>
        <w:rPr>
          <w:b/>
          <w:bCs/>
        </w:rPr>
        <w:t xml:space="preserve"> т</w:t>
      </w:r>
      <w:r w:rsidRPr="000D539F">
        <w:rPr>
          <w:b/>
          <w:bCs/>
        </w:rPr>
        <w:t>ел</w:t>
      </w:r>
      <w:r w:rsidRPr="00011693">
        <w:rPr>
          <w:b/>
          <w:bCs/>
        </w:rPr>
        <w:t xml:space="preserve">: </w:t>
      </w:r>
      <w:r w:rsidR="00FA4350" w:rsidRPr="00FA4350">
        <w:rPr>
          <w:b/>
          <w:bCs/>
        </w:rPr>
        <w:t xml:space="preserve">+7 (919) 507-15-15; </w:t>
      </w:r>
      <w:bookmarkStart w:id="0" w:name="_GoBack"/>
      <w:bookmarkEnd w:id="0"/>
      <w:r w:rsidRPr="00011693">
        <w:rPr>
          <w:b/>
          <w:bCs/>
        </w:rPr>
        <w:t>+7 (912) 008-77-27</w:t>
      </w:r>
    </w:p>
    <w:p w14:paraId="42CB9C71" w14:textId="13CE75EE" w:rsidR="00207967" w:rsidRPr="00FA4350" w:rsidRDefault="000D539F" w:rsidP="000D539F">
      <w:pPr>
        <w:rPr>
          <w:b/>
          <w:bCs/>
          <w:lang w:val="en-US"/>
        </w:rPr>
      </w:pPr>
      <w:r w:rsidRPr="000D539F">
        <w:rPr>
          <w:b/>
          <w:bCs/>
          <w:lang w:val="en-US"/>
        </w:rPr>
        <w:t>E</w:t>
      </w:r>
      <w:r w:rsidRPr="00FA4350">
        <w:rPr>
          <w:b/>
          <w:bCs/>
          <w:lang w:val="en-US"/>
        </w:rPr>
        <w:t>-</w:t>
      </w:r>
      <w:r w:rsidRPr="000D539F">
        <w:rPr>
          <w:b/>
          <w:bCs/>
          <w:lang w:val="en-US"/>
        </w:rPr>
        <w:t>mail</w:t>
      </w:r>
      <w:r w:rsidRPr="00FA4350">
        <w:rPr>
          <w:b/>
          <w:bCs/>
          <w:lang w:val="en-US"/>
        </w:rPr>
        <w:t xml:space="preserve">: </w:t>
      </w:r>
      <w:hyperlink r:id="rId8" w:history="1">
        <w:r w:rsidR="00FA4350" w:rsidRPr="00FB2448">
          <w:rPr>
            <w:rStyle w:val="af6"/>
            <w:b/>
            <w:bCs/>
            <w:lang w:val="en-US"/>
          </w:rPr>
          <w:t>solodyannikova@kirovpaper.ru</w:t>
        </w:r>
      </w:hyperlink>
      <w:r w:rsidR="00FA4350" w:rsidRPr="00FA4350">
        <w:rPr>
          <w:b/>
          <w:bCs/>
          <w:lang w:val="en-US"/>
        </w:rPr>
        <w:t xml:space="preserve">; </w:t>
      </w:r>
      <w:hyperlink r:id="rId9" w:history="1">
        <w:r w:rsidR="00FA4350" w:rsidRPr="00FB2448">
          <w:rPr>
            <w:rStyle w:val="af6"/>
            <w:b/>
            <w:bCs/>
            <w:lang w:val="en-US"/>
          </w:rPr>
          <w:t>shubina@kirovpaper.ru</w:t>
        </w:r>
      </w:hyperlink>
      <w:r w:rsidR="00FA4350" w:rsidRPr="00FA4350">
        <w:rPr>
          <w:b/>
          <w:bCs/>
          <w:lang w:val="en-US"/>
        </w:rPr>
        <w:t xml:space="preserve"> </w:t>
      </w:r>
    </w:p>
    <w:sectPr w:rsidR="00207967" w:rsidRPr="00FA4350" w:rsidSect="000D539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701" w:header="284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9AC1" w14:textId="77777777" w:rsidR="00801F6A" w:rsidRDefault="00801F6A">
      <w:r>
        <w:separator/>
      </w:r>
    </w:p>
  </w:endnote>
  <w:endnote w:type="continuationSeparator" w:id="0">
    <w:p w14:paraId="5A2A76A9" w14:textId="77777777" w:rsidR="00801F6A" w:rsidRDefault="008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20AA" w14:textId="77777777" w:rsidR="007D334E" w:rsidRDefault="007D3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873875"/>
      <w:docPartObj>
        <w:docPartGallery w:val="Page Numbers (Bottom of Page)"/>
        <w:docPartUnique/>
      </w:docPartObj>
    </w:sdtPr>
    <w:sdtEndPr/>
    <w:sdtContent>
      <w:p w14:paraId="56FB4969" w14:textId="7ABB9D84" w:rsidR="0035640F" w:rsidRDefault="003564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F4">
          <w:rPr>
            <w:noProof/>
          </w:rPr>
          <w:t>4</w:t>
        </w:r>
        <w:r>
          <w:fldChar w:fldCharType="end"/>
        </w:r>
      </w:p>
    </w:sdtContent>
  </w:sdt>
  <w:p w14:paraId="3F7B403D" w14:textId="77777777" w:rsidR="007D334E" w:rsidRDefault="007D33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28B7" w14:textId="77777777" w:rsidR="007D334E" w:rsidRDefault="007D33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671E" w14:textId="77777777" w:rsidR="00801F6A" w:rsidRDefault="00801F6A">
      <w:r>
        <w:separator/>
      </w:r>
    </w:p>
  </w:footnote>
  <w:footnote w:type="continuationSeparator" w:id="0">
    <w:p w14:paraId="4DA6387C" w14:textId="77777777" w:rsidR="00801F6A" w:rsidRDefault="0080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1361" w14:textId="2912C513" w:rsidR="007D334E" w:rsidRPr="003C2FD7" w:rsidRDefault="003C2FD7" w:rsidP="003C2FD7">
    <w:pPr>
      <w:pStyle w:val="a9"/>
    </w:pPr>
    <w:r w:rsidRPr="007D334E">
      <w:rPr>
        <w:b/>
        <w:noProof/>
        <w:kern w:val="1"/>
        <w:sz w:val="28"/>
        <w:szCs w:val="28"/>
        <w:lang w:eastAsia="ru-RU"/>
      </w:rPr>
      <w:drawing>
        <wp:inline distT="0" distB="0" distL="0" distR="0" wp14:anchorId="501F38F3" wp14:editId="58D8B451">
          <wp:extent cx="1400175" cy="49530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84" b="14754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08EE" w14:textId="77777777" w:rsidR="007D334E" w:rsidRDefault="007D33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9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"/>
      <w:lvlJc w:val="left"/>
      <w:pPr>
        <w:tabs>
          <w:tab w:val="num" w:pos="7635"/>
        </w:tabs>
        <w:ind w:left="7635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/>
        <w:bCs/>
        <w:sz w:val="16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9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4"/>
        <w:szCs w:val="29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/>
        <w:bCs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67487F"/>
    <w:multiLevelType w:val="multilevel"/>
    <w:tmpl w:val="F26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1044D"/>
    <w:multiLevelType w:val="hybridMultilevel"/>
    <w:tmpl w:val="1B8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44DC"/>
    <w:multiLevelType w:val="multilevel"/>
    <w:tmpl w:val="EDA2F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0C1BC8"/>
    <w:multiLevelType w:val="multilevel"/>
    <w:tmpl w:val="DAA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209A9"/>
    <w:multiLevelType w:val="multilevel"/>
    <w:tmpl w:val="8C9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C2773"/>
    <w:multiLevelType w:val="multilevel"/>
    <w:tmpl w:val="476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C5587"/>
    <w:multiLevelType w:val="multilevel"/>
    <w:tmpl w:val="C38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2259B"/>
    <w:multiLevelType w:val="multilevel"/>
    <w:tmpl w:val="D1B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2"/>
    <w:rsid w:val="00010E50"/>
    <w:rsid w:val="00011693"/>
    <w:rsid w:val="00013FAA"/>
    <w:rsid w:val="000269D3"/>
    <w:rsid w:val="00031003"/>
    <w:rsid w:val="000755A1"/>
    <w:rsid w:val="00081C0C"/>
    <w:rsid w:val="00096FC5"/>
    <w:rsid w:val="000A2F46"/>
    <w:rsid w:val="000D0900"/>
    <w:rsid w:val="000D1ABE"/>
    <w:rsid w:val="000D539F"/>
    <w:rsid w:val="000E282B"/>
    <w:rsid w:val="000F0361"/>
    <w:rsid w:val="000F0C28"/>
    <w:rsid w:val="001318D5"/>
    <w:rsid w:val="00132240"/>
    <w:rsid w:val="001505EE"/>
    <w:rsid w:val="0016191F"/>
    <w:rsid w:val="00177239"/>
    <w:rsid w:val="00192248"/>
    <w:rsid w:val="001A0F07"/>
    <w:rsid w:val="001A5500"/>
    <w:rsid w:val="001B256A"/>
    <w:rsid w:val="001D7182"/>
    <w:rsid w:val="001E7343"/>
    <w:rsid w:val="001F6F50"/>
    <w:rsid w:val="0020089A"/>
    <w:rsid w:val="002015F1"/>
    <w:rsid w:val="00203324"/>
    <w:rsid w:val="00207967"/>
    <w:rsid w:val="00215408"/>
    <w:rsid w:val="00220756"/>
    <w:rsid w:val="002253D7"/>
    <w:rsid w:val="0022562F"/>
    <w:rsid w:val="00233CAC"/>
    <w:rsid w:val="00247D80"/>
    <w:rsid w:val="00251179"/>
    <w:rsid w:val="002518DD"/>
    <w:rsid w:val="00254561"/>
    <w:rsid w:val="00266CFE"/>
    <w:rsid w:val="0027312F"/>
    <w:rsid w:val="00292EFC"/>
    <w:rsid w:val="002A21C5"/>
    <w:rsid w:val="002A2BC4"/>
    <w:rsid w:val="002A7ED7"/>
    <w:rsid w:val="002B0D06"/>
    <w:rsid w:val="002B3DF9"/>
    <w:rsid w:val="002C3393"/>
    <w:rsid w:val="002D5371"/>
    <w:rsid w:val="002D5E8B"/>
    <w:rsid w:val="002E08C5"/>
    <w:rsid w:val="003115DD"/>
    <w:rsid w:val="00312730"/>
    <w:rsid w:val="003135AD"/>
    <w:rsid w:val="00317EF8"/>
    <w:rsid w:val="00345EAE"/>
    <w:rsid w:val="0035558F"/>
    <w:rsid w:val="0035640F"/>
    <w:rsid w:val="00357571"/>
    <w:rsid w:val="0036426E"/>
    <w:rsid w:val="00382BC5"/>
    <w:rsid w:val="003834FF"/>
    <w:rsid w:val="00390BB8"/>
    <w:rsid w:val="00390BE5"/>
    <w:rsid w:val="0039262D"/>
    <w:rsid w:val="003946F1"/>
    <w:rsid w:val="003A25E4"/>
    <w:rsid w:val="003A3580"/>
    <w:rsid w:val="003B2DB7"/>
    <w:rsid w:val="003B369A"/>
    <w:rsid w:val="003C2FD7"/>
    <w:rsid w:val="003D013F"/>
    <w:rsid w:val="003E2BFA"/>
    <w:rsid w:val="003F53AC"/>
    <w:rsid w:val="0040188F"/>
    <w:rsid w:val="004074BC"/>
    <w:rsid w:val="00420F8B"/>
    <w:rsid w:val="00427F7F"/>
    <w:rsid w:val="004344E9"/>
    <w:rsid w:val="00437821"/>
    <w:rsid w:val="00441A8D"/>
    <w:rsid w:val="0045523D"/>
    <w:rsid w:val="00462DC1"/>
    <w:rsid w:val="004658AC"/>
    <w:rsid w:val="004821EB"/>
    <w:rsid w:val="00496B27"/>
    <w:rsid w:val="004A236B"/>
    <w:rsid w:val="004C1A31"/>
    <w:rsid w:val="004C27C7"/>
    <w:rsid w:val="004F5973"/>
    <w:rsid w:val="00523B99"/>
    <w:rsid w:val="00524ECC"/>
    <w:rsid w:val="005366A6"/>
    <w:rsid w:val="005574AB"/>
    <w:rsid w:val="00572783"/>
    <w:rsid w:val="005B0DF4"/>
    <w:rsid w:val="005B5A2A"/>
    <w:rsid w:val="005D1EB0"/>
    <w:rsid w:val="005D5F08"/>
    <w:rsid w:val="005D684E"/>
    <w:rsid w:val="005E1D17"/>
    <w:rsid w:val="005F7044"/>
    <w:rsid w:val="00604F9C"/>
    <w:rsid w:val="00637506"/>
    <w:rsid w:val="00650B98"/>
    <w:rsid w:val="006515DC"/>
    <w:rsid w:val="00670F9A"/>
    <w:rsid w:val="00671A8B"/>
    <w:rsid w:val="00674E17"/>
    <w:rsid w:val="006B02F4"/>
    <w:rsid w:val="006B38D1"/>
    <w:rsid w:val="006B509B"/>
    <w:rsid w:val="006D5903"/>
    <w:rsid w:val="006D6016"/>
    <w:rsid w:val="006E71A5"/>
    <w:rsid w:val="00704C38"/>
    <w:rsid w:val="007232D6"/>
    <w:rsid w:val="00725229"/>
    <w:rsid w:val="00731A26"/>
    <w:rsid w:val="00773F49"/>
    <w:rsid w:val="0078282F"/>
    <w:rsid w:val="007928E3"/>
    <w:rsid w:val="007D10E1"/>
    <w:rsid w:val="007D334E"/>
    <w:rsid w:val="007D73CB"/>
    <w:rsid w:val="007E1AC1"/>
    <w:rsid w:val="007F47E2"/>
    <w:rsid w:val="00801F6A"/>
    <w:rsid w:val="00802C40"/>
    <w:rsid w:val="00806DF9"/>
    <w:rsid w:val="0088263C"/>
    <w:rsid w:val="008A514A"/>
    <w:rsid w:val="008A6ABE"/>
    <w:rsid w:val="008B39BF"/>
    <w:rsid w:val="008B55CF"/>
    <w:rsid w:val="008C044D"/>
    <w:rsid w:val="008F3049"/>
    <w:rsid w:val="008F7870"/>
    <w:rsid w:val="00932DCD"/>
    <w:rsid w:val="009603F4"/>
    <w:rsid w:val="00960F8C"/>
    <w:rsid w:val="00980D2D"/>
    <w:rsid w:val="009A167E"/>
    <w:rsid w:val="009B38AF"/>
    <w:rsid w:val="009D778F"/>
    <w:rsid w:val="009E1A4E"/>
    <w:rsid w:val="009E5859"/>
    <w:rsid w:val="009F0FAD"/>
    <w:rsid w:val="009F1DD7"/>
    <w:rsid w:val="00A00D66"/>
    <w:rsid w:val="00A02740"/>
    <w:rsid w:val="00A06CA9"/>
    <w:rsid w:val="00A10AFD"/>
    <w:rsid w:val="00A20511"/>
    <w:rsid w:val="00A351A2"/>
    <w:rsid w:val="00A60D0F"/>
    <w:rsid w:val="00A70357"/>
    <w:rsid w:val="00A70E4D"/>
    <w:rsid w:val="00A73C99"/>
    <w:rsid w:val="00A92114"/>
    <w:rsid w:val="00AA0826"/>
    <w:rsid w:val="00AA6148"/>
    <w:rsid w:val="00AB6F31"/>
    <w:rsid w:val="00AE2BFE"/>
    <w:rsid w:val="00AF24BB"/>
    <w:rsid w:val="00B23942"/>
    <w:rsid w:val="00B30EE4"/>
    <w:rsid w:val="00B328E6"/>
    <w:rsid w:val="00B7211A"/>
    <w:rsid w:val="00B72459"/>
    <w:rsid w:val="00B826B2"/>
    <w:rsid w:val="00B9233A"/>
    <w:rsid w:val="00B97600"/>
    <w:rsid w:val="00BA53D0"/>
    <w:rsid w:val="00BB3492"/>
    <w:rsid w:val="00BD61F1"/>
    <w:rsid w:val="00BD67AE"/>
    <w:rsid w:val="00C025B0"/>
    <w:rsid w:val="00C35DE2"/>
    <w:rsid w:val="00C4049E"/>
    <w:rsid w:val="00C51972"/>
    <w:rsid w:val="00C60F55"/>
    <w:rsid w:val="00C6271A"/>
    <w:rsid w:val="00C62FC7"/>
    <w:rsid w:val="00C70242"/>
    <w:rsid w:val="00C80E3B"/>
    <w:rsid w:val="00C97960"/>
    <w:rsid w:val="00CA23EF"/>
    <w:rsid w:val="00CB5C5D"/>
    <w:rsid w:val="00CD5F45"/>
    <w:rsid w:val="00CF465E"/>
    <w:rsid w:val="00D06467"/>
    <w:rsid w:val="00D11203"/>
    <w:rsid w:val="00D126B2"/>
    <w:rsid w:val="00D21E97"/>
    <w:rsid w:val="00D220C2"/>
    <w:rsid w:val="00D24EEC"/>
    <w:rsid w:val="00D34763"/>
    <w:rsid w:val="00D53F6B"/>
    <w:rsid w:val="00D622DC"/>
    <w:rsid w:val="00D74CF2"/>
    <w:rsid w:val="00D77EF7"/>
    <w:rsid w:val="00D82DBF"/>
    <w:rsid w:val="00D83CFD"/>
    <w:rsid w:val="00D84D0F"/>
    <w:rsid w:val="00D92FA6"/>
    <w:rsid w:val="00DC67D5"/>
    <w:rsid w:val="00DD1C3A"/>
    <w:rsid w:val="00DF2DC2"/>
    <w:rsid w:val="00E04609"/>
    <w:rsid w:val="00E05B20"/>
    <w:rsid w:val="00E0768B"/>
    <w:rsid w:val="00E265DE"/>
    <w:rsid w:val="00E34BC5"/>
    <w:rsid w:val="00E46973"/>
    <w:rsid w:val="00E47DF3"/>
    <w:rsid w:val="00E5063E"/>
    <w:rsid w:val="00E561EC"/>
    <w:rsid w:val="00E76681"/>
    <w:rsid w:val="00E823CE"/>
    <w:rsid w:val="00EA3000"/>
    <w:rsid w:val="00EC627E"/>
    <w:rsid w:val="00ED4313"/>
    <w:rsid w:val="00ED647C"/>
    <w:rsid w:val="00EF1712"/>
    <w:rsid w:val="00EF5701"/>
    <w:rsid w:val="00F21F6A"/>
    <w:rsid w:val="00F4735D"/>
    <w:rsid w:val="00F6109E"/>
    <w:rsid w:val="00F740A4"/>
    <w:rsid w:val="00F81293"/>
    <w:rsid w:val="00F846E6"/>
    <w:rsid w:val="00F85351"/>
    <w:rsid w:val="00F8788C"/>
    <w:rsid w:val="00F9093C"/>
    <w:rsid w:val="00F92585"/>
    <w:rsid w:val="00FA1140"/>
    <w:rsid w:val="00FA2484"/>
    <w:rsid w:val="00FA4350"/>
    <w:rsid w:val="00FB5045"/>
    <w:rsid w:val="00FB5E2F"/>
    <w:rsid w:val="00FC2F61"/>
    <w:rsid w:val="00FE1A50"/>
    <w:rsid w:val="00FE7926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BC1761"/>
  <w15:docId w15:val="{994EF316-55A7-4F87-B76E-39BB2001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361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0F0361"/>
    <w:pPr>
      <w:keepNext/>
      <w:widowControl/>
      <w:tabs>
        <w:tab w:val="num" w:pos="432"/>
      </w:tabs>
      <w:overflowPunct/>
      <w:ind w:right="-737"/>
      <w:jc w:val="both"/>
      <w:textAlignment w:val="auto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5E1D17"/>
    <w:pPr>
      <w:keepNext/>
      <w:widowControl/>
      <w:suppressAutoHyphens w:val="0"/>
      <w:overflowPunct/>
      <w:autoSpaceDE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0F0361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724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B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361"/>
    <w:rPr>
      <w:rFonts w:ascii="Times New Roman" w:hAnsi="Times New Roman" w:cs="OpenSymbol"/>
      <w:b/>
      <w:bCs/>
      <w:sz w:val="24"/>
      <w:szCs w:val="29"/>
    </w:rPr>
  </w:style>
  <w:style w:type="character" w:customStyle="1" w:styleId="WW8Num2z2">
    <w:name w:val="WW8Num2z2"/>
    <w:rsid w:val="000F0361"/>
    <w:rPr>
      <w:rFonts w:ascii="OpenSymbol" w:hAnsi="OpenSymbol" w:cs="OpenSymbol"/>
    </w:rPr>
  </w:style>
  <w:style w:type="character" w:customStyle="1" w:styleId="WW8Num3z0">
    <w:name w:val="WW8Num3z0"/>
    <w:rsid w:val="000F0361"/>
    <w:rPr>
      <w:rFonts w:ascii="Symbol" w:hAnsi="Symbol" w:cs="OpenSymbol"/>
    </w:rPr>
  </w:style>
  <w:style w:type="character" w:customStyle="1" w:styleId="WW8Num3z1">
    <w:name w:val="WW8Num3z1"/>
    <w:rsid w:val="000F0361"/>
    <w:rPr>
      <w:rFonts w:ascii="Courier New" w:hAnsi="Courier New" w:cs="Courier New"/>
    </w:rPr>
  </w:style>
  <w:style w:type="character" w:customStyle="1" w:styleId="WW8Num3z2">
    <w:name w:val="WW8Num3z2"/>
    <w:rsid w:val="000F0361"/>
    <w:rPr>
      <w:rFonts w:ascii="OpenSymbol" w:hAnsi="OpenSymbol" w:cs="OpenSymbol"/>
    </w:rPr>
  </w:style>
  <w:style w:type="character" w:customStyle="1" w:styleId="WW8Num3z3">
    <w:name w:val="WW8Num3z3"/>
    <w:rsid w:val="000F0361"/>
    <w:rPr>
      <w:rFonts w:ascii="Symbol" w:hAnsi="Symbol" w:cs="OpenSymbol"/>
      <w:sz w:val="24"/>
      <w:szCs w:val="29"/>
    </w:rPr>
  </w:style>
  <w:style w:type="character" w:customStyle="1" w:styleId="WW8Num3z6">
    <w:name w:val="WW8Num3z6"/>
    <w:rsid w:val="000F0361"/>
    <w:rPr>
      <w:rFonts w:ascii="Symbol" w:hAnsi="Symbol" w:cs="OpenSymbol"/>
    </w:rPr>
  </w:style>
  <w:style w:type="character" w:customStyle="1" w:styleId="WW8Num4z0">
    <w:name w:val="WW8Num4z0"/>
    <w:rsid w:val="000F0361"/>
    <w:rPr>
      <w:rFonts w:ascii="Times New Roman" w:hAnsi="Times New Roman" w:cs="OpenSymbol"/>
      <w:b/>
      <w:bCs/>
      <w:sz w:val="16"/>
      <w:szCs w:val="19"/>
    </w:rPr>
  </w:style>
  <w:style w:type="character" w:customStyle="1" w:styleId="WW8Num4z1">
    <w:name w:val="WW8Num4z1"/>
    <w:rsid w:val="000F0361"/>
    <w:rPr>
      <w:rFonts w:ascii="OpenSymbol" w:hAnsi="OpenSymbol" w:cs="OpenSymbol"/>
      <w:sz w:val="24"/>
      <w:szCs w:val="29"/>
    </w:rPr>
  </w:style>
  <w:style w:type="character" w:customStyle="1" w:styleId="WW8Num4z3">
    <w:name w:val="WW8Num4z3"/>
    <w:rsid w:val="000F0361"/>
    <w:rPr>
      <w:rFonts w:ascii="Symbol" w:hAnsi="Symbol" w:cs="OpenSymbol"/>
      <w:sz w:val="24"/>
      <w:szCs w:val="29"/>
    </w:rPr>
  </w:style>
  <w:style w:type="character" w:customStyle="1" w:styleId="WW8Num5z0">
    <w:name w:val="WW8Num5z0"/>
    <w:rsid w:val="000F0361"/>
    <w:rPr>
      <w:rFonts w:ascii="Times New Roman" w:hAnsi="Times New Roman" w:cs="OpenSymbol"/>
      <w:b/>
      <w:bCs/>
      <w:sz w:val="24"/>
      <w:szCs w:val="29"/>
    </w:rPr>
  </w:style>
  <w:style w:type="character" w:customStyle="1" w:styleId="Absatz-Standardschriftart">
    <w:name w:val="Absatz-Standardschriftart"/>
    <w:rsid w:val="000F0361"/>
  </w:style>
  <w:style w:type="character" w:customStyle="1" w:styleId="WW-Absatz-Standardschriftart">
    <w:name w:val="WW-Absatz-Standardschriftart"/>
    <w:rsid w:val="000F0361"/>
  </w:style>
  <w:style w:type="character" w:customStyle="1" w:styleId="WW-Absatz-Standardschriftart1">
    <w:name w:val="WW-Absatz-Standardschriftart1"/>
    <w:rsid w:val="000F0361"/>
  </w:style>
  <w:style w:type="character" w:customStyle="1" w:styleId="WW-Absatz-Standardschriftart11">
    <w:name w:val="WW-Absatz-Standardschriftart11"/>
    <w:rsid w:val="000F0361"/>
  </w:style>
  <w:style w:type="character" w:customStyle="1" w:styleId="WW-Absatz-Standardschriftart111">
    <w:name w:val="WW-Absatz-Standardschriftart111"/>
    <w:rsid w:val="000F0361"/>
  </w:style>
  <w:style w:type="character" w:customStyle="1" w:styleId="21">
    <w:name w:val="Основной шрифт абзаца2"/>
    <w:rsid w:val="000F0361"/>
  </w:style>
  <w:style w:type="character" w:customStyle="1" w:styleId="WW8Num6z0">
    <w:name w:val="WW8Num6z0"/>
    <w:rsid w:val="000F0361"/>
    <w:rPr>
      <w:rFonts w:ascii="Times New Roman" w:hAnsi="Times New Roman"/>
      <w:b/>
      <w:bCs/>
      <w:sz w:val="24"/>
      <w:szCs w:val="29"/>
    </w:rPr>
  </w:style>
  <w:style w:type="character" w:customStyle="1" w:styleId="WW8Num7z0">
    <w:name w:val="WW8Num7z0"/>
    <w:rsid w:val="000F0361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sid w:val="000F0361"/>
    <w:rPr>
      <w:rFonts w:ascii="Symbol" w:hAnsi="Symbol" w:cs="OpenSymbol"/>
    </w:rPr>
  </w:style>
  <w:style w:type="character" w:customStyle="1" w:styleId="WW8Num8z2">
    <w:name w:val="WW8Num8z2"/>
    <w:rsid w:val="000F036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0F0361"/>
  </w:style>
  <w:style w:type="character" w:customStyle="1" w:styleId="WW-Absatz-Standardschriftart11111">
    <w:name w:val="WW-Absatz-Standardschriftart11111"/>
    <w:rsid w:val="000F0361"/>
  </w:style>
  <w:style w:type="character" w:customStyle="1" w:styleId="WW-Absatz-Standardschriftart111111">
    <w:name w:val="WW-Absatz-Standardschriftart111111"/>
    <w:rsid w:val="000F0361"/>
  </w:style>
  <w:style w:type="character" w:customStyle="1" w:styleId="WW-Absatz-Standardschriftart1111111">
    <w:name w:val="WW-Absatz-Standardschriftart1111111"/>
    <w:rsid w:val="000F0361"/>
  </w:style>
  <w:style w:type="character" w:customStyle="1" w:styleId="WW-Absatz-Standardschriftart11111111">
    <w:name w:val="WW-Absatz-Standardschriftart11111111"/>
    <w:rsid w:val="000F0361"/>
  </w:style>
  <w:style w:type="character" w:customStyle="1" w:styleId="WW-Absatz-Standardschriftart111111111">
    <w:name w:val="WW-Absatz-Standardschriftart111111111"/>
    <w:rsid w:val="000F0361"/>
  </w:style>
  <w:style w:type="character" w:customStyle="1" w:styleId="10">
    <w:name w:val="Основной шрифт абзаца1"/>
    <w:rsid w:val="000F0361"/>
  </w:style>
  <w:style w:type="character" w:customStyle="1" w:styleId="a3">
    <w:name w:val="Маркеры списка"/>
    <w:rsid w:val="000F0361"/>
    <w:rPr>
      <w:rFonts w:ascii="Times New Roman" w:eastAsia="OpenSymbol" w:hAnsi="Times New Roman" w:cs="OpenSymbol"/>
      <w:sz w:val="24"/>
      <w:szCs w:val="29"/>
    </w:rPr>
  </w:style>
  <w:style w:type="character" w:customStyle="1" w:styleId="a4">
    <w:name w:val="Символ нумерации"/>
    <w:rsid w:val="000F0361"/>
    <w:rPr>
      <w:rFonts w:ascii="Times New Roman" w:hAnsi="Times New Roman"/>
      <w:b/>
      <w:bCs/>
      <w:sz w:val="24"/>
      <w:szCs w:val="29"/>
    </w:rPr>
  </w:style>
  <w:style w:type="paragraph" w:customStyle="1" w:styleId="11">
    <w:name w:val="Заголовок1"/>
    <w:basedOn w:val="a"/>
    <w:next w:val="a5"/>
    <w:rsid w:val="000F03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F0361"/>
    <w:pPr>
      <w:spacing w:after="120"/>
    </w:pPr>
  </w:style>
  <w:style w:type="paragraph" w:styleId="a6">
    <w:name w:val="Title"/>
    <w:basedOn w:val="11"/>
    <w:next w:val="a7"/>
    <w:qFormat/>
    <w:rsid w:val="000F0361"/>
  </w:style>
  <w:style w:type="paragraph" w:styleId="a7">
    <w:name w:val="Subtitle"/>
    <w:basedOn w:val="11"/>
    <w:next w:val="a5"/>
    <w:qFormat/>
    <w:rsid w:val="000F0361"/>
    <w:pPr>
      <w:jc w:val="center"/>
    </w:pPr>
    <w:rPr>
      <w:i/>
      <w:iCs/>
    </w:rPr>
  </w:style>
  <w:style w:type="paragraph" w:styleId="a8">
    <w:name w:val="List"/>
    <w:basedOn w:val="a5"/>
    <w:rsid w:val="000F0361"/>
    <w:rPr>
      <w:rFonts w:ascii="Arial" w:hAnsi="Arial" w:cs="Tahoma"/>
    </w:rPr>
  </w:style>
  <w:style w:type="paragraph" w:customStyle="1" w:styleId="22">
    <w:name w:val="Название2"/>
    <w:basedOn w:val="a"/>
    <w:rsid w:val="000F03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0F036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F03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0361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0F0361"/>
    <w:pPr>
      <w:ind w:firstLine="709"/>
      <w:jc w:val="both"/>
    </w:pPr>
    <w:rPr>
      <w:sz w:val="24"/>
    </w:rPr>
  </w:style>
  <w:style w:type="paragraph" w:styleId="a9">
    <w:name w:val="header"/>
    <w:basedOn w:val="a"/>
    <w:link w:val="aa"/>
    <w:uiPriority w:val="99"/>
    <w:rsid w:val="000F0361"/>
    <w:pPr>
      <w:tabs>
        <w:tab w:val="center" w:pos="4153"/>
        <w:tab w:val="right" w:pos="8306"/>
      </w:tabs>
    </w:pPr>
  </w:style>
  <w:style w:type="paragraph" w:customStyle="1" w:styleId="14">
    <w:name w:val="Обычный1"/>
    <w:qFormat/>
    <w:rsid w:val="000F0361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15">
    <w:name w:val="Основной текст1"/>
    <w:basedOn w:val="14"/>
    <w:rsid w:val="000F0361"/>
    <w:pPr>
      <w:jc w:val="center"/>
    </w:pPr>
  </w:style>
  <w:style w:type="paragraph" w:customStyle="1" w:styleId="210">
    <w:name w:val="Основной текст с отступом 21"/>
    <w:basedOn w:val="a"/>
    <w:rsid w:val="000F0361"/>
    <w:pPr>
      <w:ind w:firstLine="720"/>
      <w:jc w:val="both"/>
    </w:pPr>
    <w:rPr>
      <w:sz w:val="28"/>
    </w:rPr>
  </w:style>
  <w:style w:type="paragraph" w:customStyle="1" w:styleId="ab">
    <w:name w:val="Содержимое таблицы"/>
    <w:basedOn w:val="a"/>
    <w:rsid w:val="000F0361"/>
    <w:pPr>
      <w:suppressLineNumbers/>
    </w:pPr>
  </w:style>
  <w:style w:type="paragraph" w:customStyle="1" w:styleId="ac">
    <w:name w:val="Заголовок таблицы"/>
    <w:basedOn w:val="ab"/>
    <w:rsid w:val="000F0361"/>
    <w:pPr>
      <w:jc w:val="center"/>
    </w:pPr>
    <w:rPr>
      <w:b/>
      <w:bCs/>
    </w:rPr>
  </w:style>
  <w:style w:type="paragraph" w:styleId="ad">
    <w:name w:val="Body Text Indent"/>
    <w:basedOn w:val="a"/>
    <w:rsid w:val="000F0361"/>
    <w:pPr>
      <w:ind w:firstLine="360"/>
      <w:jc w:val="both"/>
    </w:pPr>
    <w:rPr>
      <w:sz w:val="24"/>
    </w:rPr>
  </w:style>
  <w:style w:type="paragraph" w:customStyle="1" w:styleId="211">
    <w:name w:val="Основной текст 21"/>
    <w:basedOn w:val="a"/>
    <w:rsid w:val="000F0361"/>
    <w:pPr>
      <w:ind w:firstLine="709"/>
      <w:jc w:val="both"/>
    </w:pPr>
    <w:rPr>
      <w:sz w:val="25"/>
    </w:rPr>
  </w:style>
  <w:style w:type="paragraph" w:styleId="ae">
    <w:name w:val="footer"/>
    <w:basedOn w:val="a"/>
    <w:link w:val="af"/>
    <w:uiPriority w:val="99"/>
    <w:rsid w:val="000F0361"/>
    <w:pPr>
      <w:suppressLineNumbers/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semiHidden/>
    <w:rsid w:val="002B0D0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af0">
    <w:name w:val="No Spacing"/>
    <w:uiPriority w:val="1"/>
    <w:qFormat/>
    <w:rsid w:val="002B0D06"/>
    <w:rPr>
      <w:lang w:eastAsia="ar-SA"/>
    </w:rPr>
  </w:style>
  <w:style w:type="paragraph" w:customStyle="1" w:styleId="16">
    <w:name w:val="Основной текст1"/>
    <w:basedOn w:val="a"/>
    <w:rsid w:val="002B0D06"/>
    <w:pPr>
      <w:widowControl/>
      <w:overflowPunct/>
      <w:autoSpaceDE/>
      <w:jc w:val="center"/>
      <w:textAlignment w:val="auto"/>
    </w:pPr>
    <w:rPr>
      <w:rFonts w:eastAsia="Arial"/>
      <w:kern w:val="1"/>
      <w:sz w:val="24"/>
    </w:rPr>
  </w:style>
  <w:style w:type="paragraph" w:customStyle="1" w:styleId="24">
    <w:name w:val="Обычный2"/>
    <w:rsid w:val="00203324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110">
    <w:name w:val="Обычный11"/>
    <w:qFormat/>
    <w:rsid w:val="0020332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230">
    <w:name w:val="Основной текст 23"/>
    <w:basedOn w:val="110"/>
    <w:qFormat/>
    <w:rsid w:val="0027312F"/>
    <w:pPr>
      <w:jc w:val="both"/>
    </w:pPr>
    <w:rPr>
      <w:kern w:val="0"/>
      <w:sz w:val="24"/>
    </w:rPr>
  </w:style>
  <w:style w:type="paragraph" w:customStyle="1" w:styleId="111">
    <w:name w:val="заголовок 11"/>
    <w:basedOn w:val="14"/>
    <w:next w:val="14"/>
    <w:rsid w:val="00F81293"/>
    <w:pPr>
      <w:keepNext/>
      <w:widowControl w:val="0"/>
      <w:jc w:val="center"/>
    </w:pPr>
    <w:rPr>
      <w:kern w:val="0"/>
    </w:rPr>
  </w:style>
  <w:style w:type="character" w:customStyle="1" w:styleId="40">
    <w:name w:val="Заголовок 4 Знак"/>
    <w:basedOn w:val="a0"/>
    <w:link w:val="4"/>
    <w:semiHidden/>
    <w:rsid w:val="00B72459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20">
    <w:name w:val="Заголовок 2 Знак"/>
    <w:basedOn w:val="a0"/>
    <w:link w:val="2"/>
    <w:rsid w:val="005E1D17"/>
    <w:rPr>
      <w:rFonts w:ascii="Arial" w:hAnsi="Arial" w:cs="Arial"/>
      <w:b/>
      <w:bCs/>
      <w:i/>
      <w:iCs/>
      <w:sz w:val="28"/>
      <w:szCs w:val="28"/>
    </w:rPr>
  </w:style>
  <w:style w:type="paragraph" w:customStyle="1" w:styleId="af1">
    <w:basedOn w:val="a"/>
    <w:next w:val="af2"/>
    <w:uiPriority w:val="99"/>
    <w:rsid w:val="005E1D17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30">
    <w:name w:val="Обычный3"/>
    <w:basedOn w:val="a"/>
    <w:rsid w:val="005E1D17"/>
    <w:pPr>
      <w:widowControl/>
      <w:suppressAutoHyphens w:val="0"/>
      <w:overflowPunct/>
      <w:autoSpaceDE/>
      <w:spacing w:before="60" w:after="60"/>
      <w:textAlignment w:val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f2">
    <w:name w:val="Normal (Web)"/>
    <w:basedOn w:val="a"/>
    <w:semiHidden/>
    <w:unhideWhenUsed/>
    <w:rsid w:val="005E1D17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D61F1"/>
    <w:rPr>
      <w:lang w:eastAsia="ar-SA"/>
    </w:rPr>
  </w:style>
  <w:style w:type="table" w:styleId="af3">
    <w:name w:val="Table Grid"/>
    <w:basedOn w:val="a1"/>
    <w:rsid w:val="00A7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3E2B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3E2BFA"/>
    <w:rPr>
      <w:rFonts w:ascii="Segoe UI" w:hAnsi="Segoe UI" w:cs="Segoe UI"/>
      <w:sz w:val="18"/>
      <w:szCs w:val="18"/>
      <w:lang w:eastAsia="ar-SA"/>
    </w:rPr>
  </w:style>
  <w:style w:type="character" w:styleId="af6">
    <w:name w:val="Hyperlink"/>
    <w:basedOn w:val="a0"/>
    <w:uiPriority w:val="99"/>
    <w:unhideWhenUsed/>
    <w:rsid w:val="00F85351"/>
    <w:rPr>
      <w:color w:val="0000FF"/>
      <w:u w:val="single"/>
    </w:rPr>
  </w:style>
  <w:style w:type="character" w:customStyle="1" w:styleId="af">
    <w:name w:val="Нижний колонтитул Знак"/>
    <w:basedOn w:val="a0"/>
    <w:link w:val="ae"/>
    <w:uiPriority w:val="99"/>
    <w:rsid w:val="0035640F"/>
    <w:rPr>
      <w:lang w:eastAsia="ar-SA"/>
    </w:rPr>
  </w:style>
  <w:style w:type="character" w:styleId="af7">
    <w:name w:val="Unresolved Mention"/>
    <w:basedOn w:val="a0"/>
    <w:uiPriority w:val="99"/>
    <w:semiHidden/>
    <w:unhideWhenUsed/>
    <w:rsid w:val="00FA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dyannikova@kirovpape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bina@kirovpaper.r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9164-4414-4414-ABF4-6DBD6355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ВЕСНА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Перевозчиков</dc:creator>
  <cp:lastModifiedBy>Пыжьянова Виктория</cp:lastModifiedBy>
  <cp:revision>11</cp:revision>
  <cp:lastPrinted>2021-11-02T06:31:00Z</cp:lastPrinted>
  <dcterms:created xsi:type="dcterms:W3CDTF">2022-02-18T11:17:00Z</dcterms:created>
  <dcterms:modified xsi:type="dcterms:W3CDTF">2023-01-30T08:42:00Z</dcterms:modified>
</cp:coreProperties>
</file>